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3" w:rsidRDefault="00F72DDE" w:rsidP="0041623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7F43" w:rsidRPr="00973C21" w:rsidRDefault="00667F43" w:rsidP="00416231">
      <w:pPr>
        <w:rPr>
          <w:sz w:val="20"/>
          <w:szCs w:val="20"/>
        </w:rPr>
      </w:pPr>
    </w:p>
    <w:p w:rsidR="00F72DDE" w:rsidRDefault="00F72DDE" w:rsidP="00416231">
      <w:pPr>
        <w:jc w:val="center"/>
        <w:rPr>
          <w:b/>
          <w:sz w:val="32"/>
          <w:szCs w:val="32"/>
        </w:rPr>
      </w:pPr>
    </w:p>
    <w:p w:rsidR="00F72DDE" w:rsidRDefault="00F72DDE" w:rsidP="00416231">
      <w:pPr>
        <w:jc w:val="center"/>
        <w:rPr>
          <w:b/>
          <w:sz w:val="32"/>
          <w:szCs w:val="32"/>
        </w:rPr>
      </w:pPr>
    </w:p>
    <w:p w:rsidR="00F72DDE" w:rsidRDefault="00F72DDE" w:rsidP="00416231">
      <w:pPr>
        <w:jc w:val="center"/>
        <w:rPr>
          <w:b/>
          <w:sz w:val="32"/>
          <w:szCs w:val="32"/>
        </w:rPr>
      </w:pPr>
    </w:p>
    <w:p w:rsidR="00667F43" w:rsidRPr="00416231" w:rsidRDefault="00667F43" w:rsidP="00416231">
      <w:pPr>
        <w:jc w:val="center"/>
        <w:rPr>
          <w:b/>
          <w:sz w:val="32"/>
          <w:szCs w:val="32"/>
        </w:rPr>
      </w:pPr>
      <w:r w:rsidRPr="00416231">
        <w:rPr>
          <w:b/>
          <w:sz w:val="32"/>
          <w:szCs w:val="32"/>
        </w:rPr>
        <w:lastRenderedPageBreak/>
        <w:t xml:space="preserve">Пояснительная записка </w:t>
      </w:r>
    </w:p>
    <w:p w:rsidR="00667F43" w:rsidRPr="00B30A24" w:rsidRDefault="00667F43" w:rsidP="00416231">
      <w:pPr>
        <w:jc w:val="center"/>
        <w:rPr>
          <w:b/>
          <w:sz w:val="32"/>
          <w:szCs w:val="32"/>
        </w:rPr>
      </w:pPr>
      <w:r w:rsidRPr="00416231">
        <w:rPr>
          <w:b/>
          <w:sz w:val="32"/>
          <w:szCs w:val="32"/>
        </w:rPr>
        <w:t>к образовательным программам по рисунку, живописи, станковой  композиции, истории искусства, графической композиции</w:t>
      </w:r>
      <w:r w:rsidR="00B30A24" w:rsidRPr="00B30A24">
        <w:rPr>
          <w:b/>
          <w:sz w:val="32"/>
          <w:szCs w:val="32"/>
        </w:rPr>
        <w:t xml:space="preserve"> </w:t>
      </w:r>
      <w:r w:rsidR="00B30A24">
        <w:rPr>
          <w:b/>
          <w:sz w:val="32"/>
          <w:szCs w:val="32"/>
        </w:rPr>
        <w:t>и итоговой аттестации</w:t>
      </w:r>
    </w:p>
    <w:p w:rsidR="00667F43" w:rsidRPr="00416231" w:rsidRDefault="00667F43" w:rsidP="00416231">
      <w:pPr>
        <w:jc w:val="center"/>
        <w:rPr>
          <w:b/>
          <w:sz w:val="32"/>
          <w:szCs w:val="32"/>
        </w:rPr>
      </w:pPr>
    </w:p>
    <w:p w:rsidR="00667F43" w:rsidRPr="00416231" w:rsidRDefault="00667F43" w:rsidP="00416231">
      <w:pPr>
        <w:jc w:val="both"/>
        <w:rPr>
          <w:sz w:val="28"/>
          <w:szCs w:val="28"/>
        </w:rPr>
      </w:pPr>
      <w:r>
        <w:tab/>
      </w:r>
      <w:proofErr w:type="gramStart"/>
      <w:r w:rsidRPr="00416231">
        <w:rPr>
          <w:sz w:val="28"/>
          <w:szCs w:val="28"/>
        </w:rPr>
        <w:t xml:space="preserve">Программа составлена по  примерным требованиям, предъявляемым к образовательном программам дополнительного образования детей, опубликованных в приложении к письму Департамента молодежной политики, воспитания и социальной поддержки детей Минобрнауки России от 11.12.2006 №06-1844. </w:t>
      </w:r>
      <w:proofErr w:type="gramEnd"/>
    </w:p>
    <w:p w:rsidR="00667F43" w:rsidRDefault="00667F43" w:rsidP="00416231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 xml:space="preserve">Программа является   нормативным документом, с помощью которого осуществляется образовательный процесс учащихся </w:t>
      </w:r>
      <w:r w:rsidR="00776708">
        <w:rPr>
          <w:sz w:val="28"/>
          <w:szCs w:val="28"/>
        </w:rPr>
        <w:t xml:space="preserve">МБУ </w:t>
      </w:r>
      <w:proofErr w:type="gramStart"/>
      <w:r w:rsidR="00776708">
        <w:rPr>
          <w:sz w:val="28"/>
          <w:szCs w:val="28"/>
        </w:rPr>
        <w:t>ДО</w:t>
      </w:r>
      <w:proofErr w:type="gramEnd"/>
      <w:r w:rsidR="00776708">
        <w:rPr>
          <w:sz w:val="28"/>
          <w:szCs w:val="28"/>
        </w:rPr>
        <w:t xml:space="preserve"> «</w:t>
      </w:r>
      <w:proofErr w:type="gramStart"/>
      <w:r w:rsidRPr="00416231">
        <w:rPr>
          <w:sz w:val="28"/>
          <w:szCs w:val="28"/>
        </w:rPr>
        <w:t>Х</w:t>
      </w:r>
      <w:r w:rsidR="00776708">
        <w:rPr>
          <w:sz w:val="28"/>
          <w:szCs w:val="28"/>
        </w:rPr>
        <w:t>удожественная</w:t>
      </w:r>
      <w:proofErr w:type="gramEnd"/>
      <w:r w:rsidR="00776708">
        <w:rPr>
          <w:sz w:val="28"/>
          <w:szCs w:val="28"/>
        </w:rPr>
        <w:t xml:space="preserve"> школа </w:t>
      </w:r>
      <w:r w:rsidRPr="00416231">
        <w:rPr>
          <w:sz w:val="28"/>
          <w:szCs w:val="28"/>
        </w:rPr>
        <w:t>им</w:t>
      </w:r>
      <w:r w:rsidR="00776708">
        <w:rPr>
          <w:sz w:val="28"/>
          <w:szCs w:val="28"/>
        </w:rPr>
        <w:t>.</w:t>
      </w:r>
      <w:r w:rsidRPr="00416231">
        <w:rPr>
          <w:sz w:val="28"/>
          <w:szCs w:val="28"/>
        </w:rPr>
        <w:t xml:space="preserve"> В.А.Серова</w:t>
      </w:r>
      <w:r w:rsidR="00776708">
        <w:rPr>
          <w:sz w:val="28"/>
          <w:szCs w:val="28"/>
        </w:rPr>
        <w:t>»</w:t>
      </w:r>
      <w:r w:rsidRPr="00416231">
        <w:rPr>
          <w:sz w:val="28"/>
          <w:szCs w:val="28"/>
        </w:rPr>
        <w:t xml:space="preserve">. При составлении программы учитывались  следующие аспекты: </w:t>
      </w:r>
    </w:p>
    <w:p w:rsidR="00667F43" w:rsidRPr="00416231" w:rsidRDefault="00667F43" w:rsidP="00D401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6231">
        <w:rPr>
          <w:i/>
          <w:sz w:val="28"/>
          <w:szCs w:val="28"/>
        </w:rPr>
        <w:t>нормативный</w:t>
      </w:r>
      <w:r w:rsidRPr="00416231">
        <w:rPr>
          <w:sz w:val="28"/>
          <w:szCs w:val="28"/>
        </w:rPr>
        <w:t xml:space="preserve">  – образовательная программа это документ, отражающий цели, задачи, содержание, организацию образовательного процесса, его результативность;</w:t>
      </w:r>
    </w:p>
    <w:p w:rsidR="00667F43" w:rsidRDefault="00667F43" w:rsidP="00D401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6231">
        <w:rPr>
          <w:i/>
          <w:sz w:val="28"/>
          <w:szCs w:val="28"/>
        </w:rPr>
        <w:t>сущностный аспект</w:t>
      </w:r>
      <w:r w:rsidRPr="00416231">
        <w:rPr>
          <w:sz w:val="28"/>
          <w:szCs w:val="28"/>
        </w:rPr>
        <w:t xml:space="preserve">  – образовательная программа это модель образовательного процесса, отражающая процесс взаимодействия всех его участников  и содержащая ценностно-целевое обоснование содержания образования и технологии его передачи учащимся, обучающимся изобразительному искусству.</w:t>
      </w:r>
    </w:p>
    <w:p w:rsidR="00667F43" w:rsidRDefault="00667F43" w:rsidP="00416231">
      <w:pPr>
        <w:pStyle w:val="a3"/>
        <w:jc w:val="both"/>
        <w:rPr>
          <w:sz w:val="28"/>
          <w:szCs w:val="28"/>
        </w:rPr>
      </w:pPr>
    </w:p>
    <w:p w:rsidR="00667F43" w:rsidRPr="00416231" w:rsidRDefault="00667F43" w:rsidP="00F0476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16231">
        <w:rPr>
          <w:sz w:val="28"/>
          <w:szCs w:val="28"/>
        </w:rPr>
        <w:t>ри составлении программы были учте</w:t>
      </w:r>
      <w:r>
        <w:rPr>
          <w:sz w:val="28"/>
          <w:szCs w:val="28"/>
        </w:rPr>
        <w:t xml:space="preserve">ны следующие требования: </w:t>
      </w:r>
      <w:r w:rsidRPr="00416231">
        <w:rPr>
          <w:sz w:val="28"/>
          <w:szCs w:val="28"/>
        </w:rPr>
        <w:t>логичность, лаконичность, п</w:t>
      </w:r>
      <w:r>
        <w:rPr>
          <w:sz w:val="28"/>
          <w:szCs w:val="28"/>
        </w:rPr>
        <w:t>олнота</w:t>
      </w:r>
      <w:r w:rsidRPr="00416231">
        <w:rPr>
          <w:sz w:val="28"/>
          <w:szCs w:val="28"/>
        </w:rPr>
        <w:t xml:space="preserve">, соответствие названия программы ее целям и содержанию; актуальность и новизна представленного программного содержания; </w:t>
      </w:r>
      <w:r>
        <w:rPr>
          <w:sz w:val="28"/>
          <w:szCs w:val="28"/>
        </w:rPr>
        <w:t>концептуальность</w:t>
      </w:r>
      <w:r w:rsidRPr="00416231">
        <w:rPr>
          <w:sz w:val="28"/>
          <w:szCs w:val="28"/>
        </w:rPr>
        <w:t>: соотношением це</w:t>
      </w:r>
      <w:r>
        <w:rPr>
          <w:sz w:val="28"/>
          <w:szCs w:val="28"/>
        </w:rPr>
        <w:t>ли и результатов, комплексность задач и целостность</w:t>
      </w:r>
      <w:r w:rsidRPr="00416231">
        <w:rPr>
          <w:sz w:val="28"/>
          <w:szCs w:val="28"/>
        </w:rPr>
        <w:t xml:space="preserve"> содержания; механизмы</w:t>
      </w:r>
      <w:r>
        <w:rPr>
          <w:sz w:val="28"/>
          <w:szCs w:val="28"/>
        </w:rPr>
        <w:t xml:space="preserve"> реализации </w:t>
      </w:r>
      <w:r w:rsidRPr="00416231">
        <w:rPr>
          <w:sz w:val="28"/>
          <w:szCs w:val="28"/>
        </w:rPr>
        <w:t>содержания: форм</w:t>
      </w:r>
      <w:r>
        <w:rPr>
          <w:sz w:val="28"/>
          <w:szCs w:val="28"/>
        </w:rPr>
        <w:t>ы, методы</w:t>
      </w:r>
      <w:r w:rsidRPr="00416231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Pr="00416231">
        <w:rPr>
          <w:sz w:val="28"/>
          <w:szCs w:val="28"/>
        </w:rPr>
        <w:t xml:space="preserve"> обучения, отслеживание</w:t>
      </w:r>
      <w:r>
        <w:rPr>
          <w:sz w:val="28"/>
          <w:szCs w:val="28"/>
        </w:rPr>
        <w:t xml:space="preserve"> и оценивание результатов, дифференциация и индивидуализация</w:t>
      </w:r>
      <w:r w:rsidRPr="00416231">
        <w:rPr>
          <w:sz w:val="28"/>
          <w:szCs w:val="28"/>
        </w:rPr>
        <w:t xml:space="preserve"> обучения, </w:t>
      </w:r>
      <w:r>
        <w:rPr>
          <w:sz w:val="28"/>
          <w:szCs w:val="28"/>
        </w:rPr>
        <w:t xml:space="preserve">с </w:t>
      </w:r>
      <w:r w:rsidRPr="00416231">
        <w:rPr>
          <w:sz w:val="28"/>
          <w:szCs w:val="28"/>
        </w:rPr>
        <w:t>учетом возрастных и психологических характеристик;</w:t>
      </w:r>
      <w:proofErr w:type="gramEnd"/>
      <w:r w:rsidR="00776708">
        <w:rPr>
          <w:sz w:val="28"/>
          <w:szCs w:val="28"/>
        </w:rPr>
        <w:t xml:space="preserve"> </w:t>
      </w:r>
      <w:proofErr w:type="gramStart"/>
      <w:r w:rsidRPr="00416231">
        <w:rPr>
          <w:sz w:val="28"/>
          <w:szCs w:val="28"/>
        </w:rPr>
        <w:t>рациональн</w:t>
      </w:r>
      <w:r>
        <w:rPr>
          <w:sz w:val="28"/>
          <w:szCs w:val="28"/>
        </w:rPr>
        <w:t>ое</w:t>
      </w:r>
      <w:proofErr w:type="gramEnd"/>
      <w:r w:rsidRPr="00416231">
        <w:rPr>
          <w:sz w:val="28"/>
          <w:szCs w:val="28"/>
        </w:rPr>
        <w:t xml:space="preserve"> соотношением времени теоретических и практических занятий; </w:t>
      </w:r>
      <w:r>
        <w:rPr>
          <w:sz w:val="28"/>
          <w:szCs w:val="28"/>
        </w:rPr>
        <w:t>наличием межпредметных связей.</w:t>
      </w:r>
    </w:p>
    <w:p w:rsidR="00667F43" w:rsidRPr="00416231" w:rsidRDefault="00667F43" w:rsidP="00F04766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 xml:space="preserve">В разработанных программах по рисунку, живописи, </w:t>
      </w:r>
      <w:r>
        <w:rPr>
          <w:sz w:val="28"/>
          <w:szCs w:val="28"/>
        </w:rPr>
        <w:t xml:space="preserve">станковой и графической </w:t>
      </w:r>
      <w:r w:rsidRPr="00416231">
        <w:rPr>
          <w:sz w:val="28"/>
          <w:szCs w:val="28"/>
        </w:rPr>
        <w:t xml:space="preserve">композиции, </w:t>
      </w:r>
      <w:r>
        <w:rPr>
          <w:sz w:val="28"/>
          <w:szCs w:val="28"/>
        </w:rPr>
        <w:t>истории искусств и</w:t>
      </w:r>
      <w:r w:rsidRPr="00416231">
        <w:rPr>
          <w:sz w:val="28"/>
          <w:szCs w:val="28"/>
        </w:rPr>
        <w:t xml:space="preserve"> компьютерной графике ставятся обучающие задачи</w:t>
      </w:r>
      <w:r>
        <w:rPr>
          <w:sz w:val="28"/>
          <w:szCs w:val="28"/>
        </w:rPr>
        <w:t xml:space="preserve">, которые </w:t>
      </w:r>
      <w:r w:rsidRPr="00416231">
        <w:rPr>
          <w:sz w:val="28"/>
          <w:szCs w:val="28"/>
        </w:rPr>
        <w:t xml:space="preserve">направлены на приобретение определенных знаний, умений, навыков, формирование познавательного интереса к  предмету, включения в познавательную деятельность. </w:t>
      </w:r>
      <w:r>
        <w:rPr>
          <w:sz w:val="28"/>
          <w:szCs w:val="28"/>
        </w:rPr>
        <w:t>Программы нацелены на</w:t>
      </w:r>
      <w:r w:rsidRPr="00416231">
        <w:rPr>
          <w:sz w:val="28"/>
          <w:szCs w:val="28"/>
        </w:rPr>
        <w:t xml:space="preserve"> формирование мотивации к изобразительному виду  деятельности</w:t>
      </w:r>
      <w:r>
        <w:rPr>
          <w:sz w:val="28"/>
          <w:szCs w:val="28"/>
        </w:rPr>
        <w:t>.  Предусмотрены т</w:t>
      </w:r>
      <w:r w:rsidRPr="00416231">
        <w:rPr>
          <w:sz w:val="28"/>
          <w:szCs w:val="28"/>
        </w:rPr>
        <w:t xml:space="preserve">ак же воспитательные </w:t>
      </w:r>
      <w:proofErr w:type="gramStart"/>
      <w:r w:rsidRPr="00416231"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 обращенные на</w:t>
      </w:r>
      <w:r w:rsidRPr="00416231">
        <w:rPr>
          <w:sz w:val="28"/>
          <w:szCs w:val="28"/>
        </w:rPr>
        <w:t xml:space="preserve"> формирование общественной активизации личности, гражданской позиции, культуры общения и поведения в социуме, навыков здорового образа жизни.</w:t>
      </w:r>
    </w:p>
    <w:p w:rsidR="00667F43" w:rsidRPr="00416231" w:rsidRDefault="00667F43" w:rsidP="004162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6231">
        <w:rPr>
          <w:sz w:val="28"/>
          <w:szCs w:val="28"/>
        </w:rPr>
        <w:t>Развивающие задачи предусматривают развитие личностных свойств: самостоятельности, ответственности, активности, аккуратности, формирование потребности в самопознании и самореализации</w:t>
      </w:r>
      <w:r w:rsidR="00776708">
        <w:rPr>
          <w:sz w:val="28"/>
          <w:szCs w:val="28"/>
        </w:rPr>
        <w:t>.</w:t>
      </w:r>
    </w:p>
    <w:p w:rsidR="00667F43" w:rsidRDefault="00667F43" w:rsidP="00F04766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>Данная программа разработана для детей 11-14 лет. Особенностью данной возрастной группы детей является «продолжающие развиваться и совершенствов</w:t>
      </w:r>
      <w:r>
        <w:rPr>
          <w:sz w:val="28"/>
          <w:szCs w:val="28"/>
        </w:rPr>
        <w:t xml:space="preserve">аться качества внимания: </w:t>
      </w:r>
      <w:r w:rsidRPr="00416231">
        <w:rPr>
          <w:sz w:val="28"/>
          <w:szCs w:val="28"/>
        </w:rPr>
        <w:t>концентрация, распределение, устойчивость внимания. Развитие внимания подростков определяется сложностью содержания учебных предметов, предъявляющих высокое требования к вниманию. Задача разобраться в изучаемом, осмыслить учебный материал, часто большой по форме и абстрактный по содержанию, заставляет долго и концентрированно удерживать внимание на этом материале</w:t>
      </w:r>
      <w:r>
        <w:rPr>
          <w:sz w:val="28"/>
          <w:szCs w:val="28"/>
        </w:rPr>
        <w:t>.</w:t>
      </w:r>
    </w:p>
    <w:p w:rsidR="00667F43" w:rsidRDefault="00667F43" w:rsidP="00F04766">
      <w:pPr>
        <w:ind w:firstLine="708"/>
        <w:jc w:val="both"/>
        <w:rPr>
          <w:sz w:val="28"/>
          <w:szCs w:val="28"/>
        </w:rPr>
      </w:pPr>
      <w:r w:rsidRPr="00F04766">
        <w:rPr>
          <w:sz w:val="28"/>
          <w:szCs w:val="28"/>
        </w:rPr>
        <w:t xml:space="preserve">Дети занимаются </w:t>
      </w:r>
      <w:r>
        <w:rPr>
          <w:sz w:val="28"/>
          <w:szCs w:val="28"/>
        </w:rPr>
        <w:t xml:space="preserve">в </w:t>
      </w:r>
      <w:r w:rsidR="005E68B7">
        <w:rPr>
          <w:sz w:val="28"/>
          <w:szCs w:val="28"/>
        </w:rPr>
        <w:t>1</w:t>
      </w:r>
      <w:r w:rsidRPr="00F04766">
        <w:rPr>
          <w:sz w:val="28"/>
          <w:szCs w:val="28"/>
        </w:rPr>
        <w:t>-4 классы</w:t>
      </w:r>
      <w:r>
        <w:rPr>
          <w:sz w:val="28"/>
          <w:szCs w:val="28"/>
        </w:rPr>
        <w:t xml:space="preserve"> -</w:t>
      </w:r>
      <w:r w:rsidR="005A3141">
        <w:rPr>
          <w:sz w:val="28"/>
          <w:szCs w:val="28"/>
        </w:rPr>
        <w:t xml:space="preserve"> 33</w:t>
      </w:r>
      <w:r w:rsidRPr="00F04766">
        <w:rPr>
          <w:sz w:val="28"/>
          <w:szCs w:val="28"/>
        </w:rPr>
        <w:t xml:space="preserve"> учебные недели  и 2 недели пленера. На основании устава академический час в</w:t>
      </w:r>
      <w:r>
        <w:rPr>
          <w:sz w:val="28"/>
          <w:szCs w:val="28"/>
        </w:rPr>
        <w:t>о всех классах составляет 45 минут.</w:t>
      </w:r>
    </w:p>
    <w:p w:rsidR="00667F43" w:rsidRPr="000471DB" w:rsidRDefault="00667F43" w:rsidP="000471DB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 xml:space="preserve">Текущий контроль успеваемости учащихся школы осуществляется учителями по 5 бальной системе (минимальный балл </w:t>
      </w:r>
      <w:r>
        <w:rPr>
          <w:sz w:val="28"/>
          <w:szCs w:val="28"/>
        </w:rPr>
        <w:t>2</w:t>
      </w:r>
      <w:r w:rsidRPr="000471DB">
        <w:rPr>
          <w:sz w:val="28"/>
          <w:szCs w:val="28"/>
        </w:rPr>
        <w:t>, максимальный балл 5). Учитель, проверяя и оценивая работы (в том числе контрольные), устные ответы учащихся, достигнутые ими навыки и умение, выставляет оценку в классный журнал.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 xml:space="preserve">Промежуточные итоговые оценки в баллах выставляются в 1 </w:t>
      </w:r>
      <w:r>
        <w:rPr>
          <w:sz w:val="28"/>
          <w:szCs w:val="28"/>
        </w:rPr>
        <w:t xml:space="preserve">и 2 </w:t>
      </w:r>
      <w:r w:rsidRPr="000471DB">
        <w:rPr>
          <w:sz w:val="28"/>
          <w:szCs w:val="28"/>
        </w:rPr>
        <w:t>кл</w:t>
      </w:r>
      <w:r>
        <w:rPr>
          <w:sz w:val="28"/>
          <w:szCs w:val="28"/>
        </w:rPr>
        <w:t xml:space="preserve">ассе за каждую четверть, в </w:t>
      </w:r>
      <w:r w:rsidRPr="000471DB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0471DB">
        <w:rPr>
          <w:sz w:val="28"/>
          <w:szCs w:val="28"/>
        </w:rPr>
        <w:t>4 классах – за полугодие.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В конце учебного года выставляются  итоговые годовые оценки.</w:t>
      </w:r>
    </w:p>
    <w:p w:rsidR="00667F43" w:rsidRPr="000471DB" w:rsidRDefault="00667F43" w:rsidP="000471DB">
      <w:pPr>
        <w:jc w:val="both"/>
        <w:rPr>
          <w:sz w:val="28"/>
          <w:szCs w:val="28"/>
        </w:rPr>
      </w:pPr>
      <w:r w:rsidRPr="000471DB">
        <w:rPr>
          <w:sz w:val="28"/>
          <w:szCs w:val="28"/>
        </w:rPr>
        <w:t>Годовая итоговая аттестация проводиться в виде контрольных работ по  рисунку, живописи, композиции для 1 - 4-х классов.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Порядок и сроки проведения аттестации определяются в соответствии с типовыми учебными планами.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Учащиеся, освоившие в полном объеме образовательные программы, переводятся в следующий класс.</w:t>
      </w:r>
    </w:p>
    <w:p w:rsidR="00667F43" w:rsidRPr="000471DB" w:rsidRDefault="00667F43" w:rsidP="004B3CE2">
      <w:pPr>
        <w:ind w:firstLine="709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В следующий класс могут быть условно переведены учащиеся, имеющие по итогам учебного года академическую задолженность по одному предмету. Ответственность за ликвидацию учащимся задолженности в течени</w:t>
      </w:r>
      <w:proofErr w:type="gramStart"/>
      <w:r w:rsidRPr="000471DB">
        <w:rPr>
          <w:sz w:val="28"/>
          <w:szCs w:val="28"/>
        </w:rPr>
        <w:t>и</w:t>
      </w:r>
      <w:proofErr w:type="gramEnd"/>
      <w:r w:rsidRPr="000471DB">
        <w:rPr>
          <w:sz w:val="28"/>
          <w:szCs w:val="28"/>
        </w:rPr>
        <w:t xml:space="preserve"> учебного года возлагается на их родителей.</w:t>
      </w:r>
    </w:p>
    <w:p w:rsidR="00667F43" w:rsidRPr="000471DB" w:rsidRDefault="00667F43" w:rsidP="00047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1DB">
        <w:rPr>
          <w:sz w:val="28"/>
          <w:szCs w:val="28"/>
        </w:rPr>
        <w:t>Ученики, не освоившие программу учебного года, и имеющие академическую задолженность по двум и более предметам оставляются на повторное обучение.</w:t>
      </w:r>
    </w:p>
    <w:p w:rsidR="00667F43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Перевод учащегося производится по решению Педагогического Совета.</w:t>
      </w:r>
    </w:p>
    <w:p w:rsidR="001800AC" w:rsidRDefault="001800AC" w:rsidP="001800A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(дипломный проект) является итоговой формой аттестационных испытаний выпускников, завершающих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дополнительной образовательной общеобразовательной программе «Изобразительное искусство». Выполнение дипломной работы является завершающим этапом обучения обучающихся 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школа им. </w:t>
      </w:r>
      <w:proofErr w:type="spellStart"/>
      <w:r>
        <w:rPr>
          <w:sz w:val="28"/>
          <w:szCs w:val="28"/>
        </w:rPr>
        <w:t>В.А.Серова</w:t>
      </w:r>
      <w:proofErr w:type="spellEnd"/>
      <w:r>
        <w:rPr>
          <w:sz w:val="28"/>
          <w:szCs w:val="28"/>
        </w:rPr>
        <w:t xml:space="preserve">» и призвано способствовать систематизации, закреплению полученных знаний, общих и профессиональных компетенций. </w:t>
      </w:r>
    </w:p>
    <w:p w:rsidR="001800AC" w:rsidRDefault="001800AC" w:rsidP="001800A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дипломной работы устанавливается образовательным учреждением с учетом специфики вида предпрофессиональной деятельности и способностей, талантов обучающегося. </w:t>
      </w:r>
    </w:p>
    <w:p w:rsidR="00667F43" w:rsidRPr="00F04766" w:rsidRDefault="00667F43" w:rsidP="000471DB">
      <w:pPr>
        <w:ind w:firstLine="708"/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Pr="000471DB" w:rsidRDefault="00667F43" w:rsidP="00416231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0471DB">
        <w:rPr>
          <w:b/>
          <w:sz w:val="28"/>
          <w:szCs w:val="28"/>
        </w:rPr>
        <w:t>имерный учебный план</w:t>
      </w:r>
    </w:p>
    <w:p w:rsidR="00776708" w:rsidRDefault="00667F43" w:rsidP="000471DB">
      <w:pPr>
        <w:jc w:val="center"/>
        <w:rPr>
          <w:b/>
          <w:sz w:val="28"/>
          <w:szCs w:val="28"/>
        </w:rPr>
      </w:pPr>
      <w:r w:rsidRPr="000471DB">
        <w:rPr>
          <w:b/>
          <w:sz w:val="28"/>
          <w:szCs w:val="28"/>
        </w:rPr>
        <w:t xml:space="preserve">дополнительной образовательной общеразвивающей программы </w:t>
      </w:r>
    </w:p>
    <w:p w:rsidR="00667F43" w:rsidRDefault="00667F43" w:rsidP="000471DB">
      <w:pPr>
        <w:jc w:val="center"/>
        <w:rPr>
          <w:b/>
          <w:sz w:val="28"/>
          <w:szCs w:val="28"/>
        </w:rPr>
      </w:pPr>
      <w:r w:rsidRPr="000471DB">
        <w:rPr>
          <w:b/>
          <w:sz w:val="28"/>
          <w:szCs w:val="28"/>
        </w:rPr>
        <w:t>по изоб</w:t>
      </w:r>
      <w:r w:rsidR="00776708">
        <w:rPr>
          <w:b/>
          <w:sz w:val="28"/>
          <w:szCs w:val="28"/>
        </w:rPr>
        <w:t>разительному искусству</w:t>
      </w:r>
    </w:p>
    <w:p w:rsidR="00667F43" w:rsidRPr="000471DB" w:rsidRDefault="00667F43" w:rsidP="000471DB">
      <w:pPr>
        <w:jc w:val="center"/>
        <w:rPr>
          <w:b/>
          <w:sz w:val="28"/>
          <w:szCs w:val="28"/>
        </w:rPr>
      </w:pPr>
    </w:p>
    <w:p w:rsidR="00667F43" w:rsidRPr="00967DC6" w:rsidRDefault="00667F43" w:rsidP="00416231">
      <w:pPr>
        <w:tabs>
          <w:tab w:val="left" w:pos="5103"/>
        </w:tabs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1843"/>
        <w:gridCol w:w="1843"/>
        <w:gridCol w:w="1559"/>
        <w:gridCol w:w="1843"/>
      </w:tblGrid>
      <w:tr w:rsidR="00667F43" w:rsidRPr="00967DC6" w:rsidTr="00051EE0">
        <w:trPr>
          <w:cantSplit/>
        </w:trPr>
        <w:tc>
          <w:tcPr>
            <w:tcW w:w="992" w:type="dxa"/>
            <w:vMerge w:val="restart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 w:val="restart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Наименование предмета</w:t>
            </w:r>
          </w:p>
        </w:tc>
        <w:tc>
          <w:tcPr>
            <w:tcW w:w="7088" w:type="dxa"/>
            <w:gridSpan w:val="4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Кол-во учебных часов в неделю</w:t>
            </w:r>
          </w:p>
        </w:tc>
      </w:tr>
      <w:tr w:rsidR="00667F43" w:rsidRPr="00967DC6" w:rsidTr="00DA3413">
        <w:trPr>
          <w:cantSplit/>
        </w:trPr>
        <w:tc>
          <w:tcPr>
            <w:tcW w:w="99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1 класс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 класс</w:t>
            </w:r>
          </w:p>
        </w:tc>
        <w:tc>
          <w:tcPr>
            <w:tcW w:w="1559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3 класс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4 класс</w:t>
            </w:r>
          </w:p>
        </w:tc>
      </w:tr>
      <w:tr w:rsidR="00667F43" w:rsidRPr="00967DC6" w:rsidTr="00DA3413">
        <w:trPr>
          <w:cantSplit/>
        </w:trPr>
        <w:tc>
          <w:tcPr>
            <w:tcW w:w="992" w:type="dxa"/>
            <w:vMerge w:val="restart"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  <w:r w:rsidRPr="00967DC6">
              <w:t xml:space="preserve">Основные </w:t>
            </w: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РИСУНОК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559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DA3413">
        <w:trPr>
          <w:cantSplit/>
        </w:trPr>
        <w:tc>
          <w:tcPr>
            <w:tcW w:w="992" w:type="dxa"/>
            <w:vMerge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ЖИВОПИСЬ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559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DA3413">
        <w:trPr>
          <w:cantSplit/>
          <w:trHeight w:val="498"/>
        </w:trPr>
        <w:tc>
          <w:tcPr>
            <w:tcW w:w="992" w:type="dxa"/>
            <w:vMerge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КОМПОЗИЦИЯ</w:t>
            </w:r>
          </w:p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СТАНКОВАЯ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559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A70749" w:rsidRPr="00967DC6" w:rsidTr="00DA3413">
        <w:trPr>
          <w:cantSplit/>
          <w:trHeight w:val="367"/>
        </w:trPr>
        <w:tc>
          <w:tcPr>
            <w:tcW w:w="992" w:type="dxa"/>
            <w:vMerge/>
            <w:textDirection w:val="btLr"/>
          </w:tcPr>
          <w:p w:rsidR="00A70749" w:rsidRPr="00967DC6" w:rsidRDefault="00A70749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Пленер(2 недели)</w:t>
            </w: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70749" w:rsidRPr="00967DC6" w:rsidRDefault="00222669" w:rsidP="00A70749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A70749" w:rsidRPr="00967DC6" w:rsidTr="00DA3413">
        <w:trPr>
          <w:cantSplit/>
        </w:trPr>
        <w:tc>
          <w:tcPr>
            <w:tcW w:w="992" w:type="dxa"/>
            <w:vMerge w:val="restart"/>
            <w:textDirection w:val="btLr"/>
          </w:tcPr>
          <w:p w:rsidR="00A70749" w:rsidRPr="00967DC6" w:rsidRDefault="00A70749" w:rsidP="00051EE0">
            <w:pPr>
              <w:tabs>
                <w:tab w:val="left" w:pos="5103"/>
              </w:tabs>
              <w:ind w:left="113" w:right="113"/>
              <w:jc w:val="center"/>
            </w:pPr>
            <w:r w:rsidRPr="00967DC6">
              <w:t>Дополнительные предметы</w:t>
            </w:r>
          </w:p>
        </w:tc>
        <w:tc>
          <w:tcPr>
            <w:tcW w:w="255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 w:rsidRPr="00967DC6">
              <w:t>КОМПЬЮТЕРНА</w:t>
            </w:r>
            <w:r>
              <w:t>Я</w:t>
            </w:r>
            <w:r w:rsidRPr="00967DC6">
              <w:t xml:space="preserve"> ГРАФИКА</w:t>
            </w:r>
          </w:p>
        </w:tc>
        <w:tc>
          <w:tcPr>
            <w:tcW w:w="1843" w:type="dxa"/>
          </w:tcPr>
          <w:p w:rsidR="00A70749" w:rsidRPr="00967DC6" w:rsidRDefault="00E05930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0749" w:rsidRPr="00967DC6" w:rsidRDefault="00E05930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70749" w:rsidRPr="00967DC6" w:rsidRDefault="00E05930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0749" w:rsidRPr="00967DC6" w:rsidRDefault="00222669" w:rsidP="00051EE0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A70749" w:rsidRPr="00967DC6" w:rsidTr="00DA3413">
        <w:trPr>
          <w:cantSplit/>
          <w:trHeight w:val="90"/>
        </w:trPr>
        <w:tc>
          <w:tcPr>
            <w:tcW w:w="992" w:type="dxa"/>
            <w:vMerge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ГРАФИЧЕСКАЯ КОМПОЗИЦИЯ</w:t>
            </w:r>
          </w:p>
        </w:tc>
        <w:tc>
          <w:tcPr>
            <w:tcW w:w="1843" w:type="dxa"/>
          </w:tcPr>
          <w:p w:rsidR="00A70749" w:rsidRPr="00967DC6" w:rsidRDefault="00E05930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0749" w:rsidRPr="00967DC6" w:rsidRDefault="00E05930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A70749" w:rsidRPr="00967DC6" w:rsidRDefault="00222669" w:rsidP="00051EE0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A70749" w:rsidRPr="00967DC6" w:rsidTr="00DA3413">
        <w:trPr>
          <w:cantSplit/>
          <w:trHeight w:val="90"/>
        </w:trPr>
        <w:tc>
          <w:tcPr>
            <w:tcW w:w="992" w:type="dxa"/>
            <w:vMerge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ИСТОРИЯ ИСКУССТВА</w:t>
            </w:r>
          </w:p>
        </w:tc>
        <w:tc>
          <w:tcPr>
            <w:tcW w:w="1843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0749" w:rsidRPr="00967DC6" w:rsidRDefault="00222669" w:rsidP="00051EE0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A70749" w:rsidRPr="00967DC6" w:rsidTr="00DA3413">
        <w:trPr>
          <w:cantSplit/>
          <w:trHeight w:val="90"/>
        </w:trPr>
        <w:tc>
          <w:tcPr>
            <w:tcW w:w="992" w:type="dxa"/>
            <w:vMerge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  <w:tc>
          <w:tcPr>
            <w:tcW w:w="1559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</w:tr>
      <w:tr w:rsidR="00B30A24" w:rsidRPr="00967DC6" w:rsidTr="00DA3413">
        <w:trPr>
          <w:cantSplit/>
          <w:trHeight w:val="90"/>
        </w:trPr>
        <w:tc>
          <w:tcPr>
            <w:tcW w:w="992" w:type="dxa"/>
          </w:tcPr>
          <w:p w:rsidR="00B30A24" w:rsidRPr="00967DC6" w:rsidRDefault="00B30A24" w:rsidP="00051EE0">
            <w:pPr>
              <w:tabs>
                <w:tab w:val="left" w:pos="5103"/>
              </w:tabs>
              <w:jc w:val="center"/>
            </w:pPr>
            <w:r>
              <w:t>Итоговая аттестация</w:t>
            </w:r>
          </w:p>
        </w:tc>
        <w:tc>
          <w:tcPr>
            <w:tcW w:w="2552" w:type="dxa"/>
          </w:tcPr>
          <w:p w:rsidR="00B30A24" w:rsidRPr="00967DC6" w:rsidRDefault="00B30A24" w:rsidP="00A70749">
            <w:pPr>
              <w:tabs>
                <w:tab w:val="left" w:pos="5103"/>
              </w:tabs>
              <w:jc w:val="center"/>
            </w:pPr>
            <w:r>
              <w:t>ДИПЛОМНЫЙ ПРОЕКТ</w:t>
            </w:r>
          </w:p>
        </w:tc>
        <w:tc>
          <w:tcPr>
            <w:tcW w:w="1843" w:type="dxa"/>
          </w:tcPr>
          <w:p w:rsidR="00B30A24" w:rsidRPr="00967DC6" w:rsidRDefault="00B30A24" w:rsidP="00A70749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30A24" w:rsidRPr="00967DC6" w:rsidRDefault="00B30A24" w:rsidP="00A70749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30A24" w:rsidRPr="00967DC6" w:rsidRDefault="00B30A24" w:rsidP="00A70749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30A24" w:rsidRPr="00967DC6" w:rsidRDefault="00DA3413" w:rsidP="00A70749">
            <w:pPr>
              <w:tabs>
                <w:tab w:val="left" w:pos="5103"/>
              </w:tabs>
              <w:jc w:val="center"/>
            </w:pPr>
            <w:r>
              <w:t>1 индивидуально</w:t>
            </w:r>
          </w:p>
        </w:tc>
      </w:tr>
      <w:tr w:rsidR="00A70749" w:rsidRPr="00967DC6" w:rsidTr="00DA3413">
        <w:trPr>
          <w:cantSplit/>
          <w:trHeight w:val="90"/>
        </w:trPr>
        <w:tc>
          <w:tcPr>
            <w:tcW w:w="99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 w:rsidRPr="00967DC6">
              <w:t>ВСЕГО ЗА НЕДЕЛЮ</w:t>
            </w: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4 ПРЕДМЕТА</w:t>
            </w:r>
            <w:r w:rsidRPr="00967DC6">
              <w:t xml:space="preserve"> - </w:t>
            </w:r>
            <w:proofErr w:type="gramStart"/>
            <w:r w:rsidRPr="00967DC6">
              <w:t>основных</w:t>
            </w:r>
            <w:proofErr w:type="gramEnd"/>
          </w:p>
          <w:p w:rsidR="00A70749" w:rsidRPr="00967DC6" w:rsidRDefault="006C7994" w:rsidP="00A70749">
            <w:pPr>
              <w:tabs>
                <w:tab w:val="left" w:pos="5103"/>
              </w:tabs>
              <w:jc w:val="center"/>
            </w:pPr>
            <w:r>
              <w:t>3</w:t>
            </w:r>
            <w:r w:rsidR="00A70749" w:rsidRPr="00967DC6">
              <w:t>-</w:t>
            </w:r>
            <w:r w:rsidR="000701F8">
              <w:t xml:space="preserve"> предмет</w:t>
            </w:r>
            <w:r w:rsidR="00222669">
              <w:t>а</w:t>
            </w:r>
            <w:r w:rsidR="000701F8">
              <w:t xml:space="preserve"> </w:t>
            </w:r>
            <w:r w:rsidR="00A70749" w:rsidRPr="00967DC6">
              <w:t xml:space="preserve"> по выбору</w:t>
            </w:r>
          </w:p>
        </w:tc>
        <w:tc>
          <w:tcPr>
            <w:tcW w:w="1843" w:type="dxa"/>
          </w:tcPr>
          <w:p w:rsidR="00776708" w:rsidRDefault="00A70749" w:rsidP="00A70749">
            <w:pPr>
              <w:tabs>
                <w:tab w:val="left" w:pos="5103"/>
              </w:tabs>
              <w:jc w:val="center"/>
            </w:pPr>
            <w:r>
              <w:t>4 ПРЕДМЕТА</w:t>
            </w:r>
          </w:p>
          <w:p w:rsidR="00222669" w:rsidRDefault="00222669" w:rsidP="00A70749">
            <w:pPr>
              <w:tabs>
                <w:tab w:val="left" w:pos="5103"/>
              </w:tabs>
              <w:jc w:val="center"/>
            </w:pPr>
            <w:r>
              <w:t>основных</w:t>
            </w:r>
          </w:p>
          <w:p w:rsidR="00A70749" w:rsidRPr="00967DC6" w:rsidRDefault="006C7994" w:rsidP="00A70749">
            <w:pPr>
              <w:tabs>
                <w:tab w:val="left" w:pos="5103"/>
              </w:tabs>
              <w:jc w:val="center"/>
            </w:pPr>
            <w:r>
              <w:t>3</w:t>
            </w:r>
            <w:r w:rsidR="00A70749" w:rsidRPr="00967DC6">
              <w:t xml:space="preserve">- </w:t>
            </w:r>
            <w:r w:rsidR="000701F8">
              <w:t xml:space="preserve"> предмет</w:t>
            </w:r>
            <w:r w:rsidR="00222669">
              <w:t>а</w:t>
            </w:r>
            <w:r w:rsidR="000701F8">
              <w:t xml:space="preserve"> </w:t>
            </w:r>
            <w:r w:rsidR="00A70749" w:rsidRPr="00967DC6">
              <w:t>по выбору</w:t>
            </w:r>
          </w:p>
        </w:tc>
        <w:tc>
          <w:tcPr>
            <w:tcW w:w="1559" w:type="dxa"/>
          </w:tcPr>
          <w:p w:rsidR="00222669" w:rsidRDefault="00222669" w:rsidP="00A70749">
            <w:pPr>
              <w:tabs>
                <w:tab w:val="left" w:pos="5103"/>
              </w:tabs>
              <w:jc w:val="center"/>
            </w:pPr>
            <w:r>
              <w:t>4 ПРЕДМЕТА</w:t>
            </w:r>
          </w:p>
          <w:p w:rsidR="00222669" w:rsidRDefault="00222669" w:rsidP="00A70749">
            <w:pPr>
              <w:tabs>
                <w:tab w:val="left" w:pos="5103"/>
              </w:tabs>
              <w:jc w:val="center"/>
            </w:pPr>
            <w:r>
              <w:t>основных</w:t>
            </w:r>
          </w:p>
          <w:p w:rsidR="00A70749" w:rsidRPr="00967DC6" w:rsidRDefault="00222669" w:rsidP="00A70749">
            <w:pPr>
              <w:tabs>
                <w:tab w:val="left" w:pos="5103"/>
              </w:tabs>
              <w:jc w:val="center"/>
            </w:pPr>
            <w:r>
              <w:t xml:space="preserve"> 2</w:t>
            </w:r>
            <w:r w:rsidR="000701F8">
              <w:t>–предмет</w:t>
            </w:r>
            <w:r>
              <w:t>а</w:t>
            </w:r>
            <w:r w:rsidR="000701F8">
              <w:t xml:space="preserve"> </w:t>
            </w:r>
            <w:r w:rsidR="00A70749" w:rsidRPr="00967DC6">
              <w:t xml:space="preserve"> по выбору</w:t>
            </w:r>
          </w:p>
        </w:tc>
        <w:tc>
          <w:tcPr>
            <w:tcW w:w="1843" w:type="dxa"/>
          </w:tcPr>
          <w:p w:rsidR="00A70749" w:rsidRDefault="00222669" w:rsidP="00222669">
            <w:pPr>
              <w:tabs>
                <w:tab w:val="left" w:pos="5103"/>
              </w:tabs>
              <w:jc w:val="center"/>
            </w:pPr>
            <w:r>
              <w:t>3</w:t>
            </w:r>
            <w:r w:rsidR="006C7994">
              <w:t xml:space="preserve"> ПРЕДМЕТА</w:t>
            </w:r>
            <w:r>
              <w:t xml:space="preserve"> </w:t>
            </w:r>
            <w:proofErr w:type="gramStart"/>
            <w:r>
              <w:t>основных</w:t>
            </w:r>
            <w:proofErr w:type="gramEnd"/>
            <w:r w:rsidR="006C7994">
              <w:t xml:space="preserve"> </w:t>
            </w:r>
          </w:p>
          <w:p w:rsidR="00B30A24" w:rsidRPr="00967DC6" w:rsidRDefault="00B30A24" w:rsidP="00222669">
            <w:pPr>
              <w:tabs>
                <w:tab w:val="left" w:pos="5103"/>
              </w:tabs>
              <w:jc w:val="center"/>
            </w:pPr>
            <w:r>
              <w:t>Итоговая аттестация</w:t>
            </w:r>
          </w:p>
        </w:tc>
      </w:tr>
    </w:tbl>
    <w:p w:rsidR="00667F43" w:rsidRPr="00967DC6" w:rsidRDefault="00667F43" w:rsidP="00416231">
      <w:pPr>
        <w:tabs>
          <w:tab w:val="left" w:pos="5103"/>
        </w:tabs>
        <w:jc w:val="center"/>
      </w:pPr>
    </w:p>
    <w:p w:rsidR="00667F43" w:rsidRDefault="00667F43" w:rsidP="00416231">
      <w:pPr>
        <w:tabs>
          <w:tab w:val="left" w:pos="5103"/>
        </w:tabs>
        <w:jc w:val="center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776708" w:rsidRDefault="00776708" w:rsidP="00D62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43" w:rsidRPr="00EF7BE9" w:rsidRDefault="00667F43" w:rsidP="00D62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67F43" w:rsidRPr="00EF7BE9" w:rsidRDefault="00667F43" w:rsidP="00D62F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  целостное художественно-эстетическое развитие личности и приобретение ею  художественно-исполнительских и теоретических знаний, умений и навыков.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Результатом освоения программы "</w:t>
      </w:r>
      <w:r w:rsidR="0077670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EF7BE9">
        <w:rPr>
          <w:rFonts w:ascii="Times New Roman" w:hAnsi="Times New Roman" w:cs="Times New Roman"/>
          <w:sz w:val="28"/>
          <w:szCs w:val="28"/>
        </w:rPr>
        <w:t>"  является приобретение обучающимися следующих знаний, умений и навыков в предметных областях: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художественного творчества</w:t>
      </w:r>
      <w:r w:rsidRPr="00EF7BE9">
        <w:rPr>
          <w:rFonts w:ascii="Times New Roman" w:hAnsi="Times New Roman" w:cs="Times New Roman"/>
          <w:i/>
          <w:sz w:val="28"/>
          <w:szCs w:val="28"/>
        </w:rPr>
        <w:t>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терминологии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умений грамотно изображать с натуры и по памяти предметы (объекты) окружающего мира;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анализа цветового строя произведений живописи;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работы с подготовительными материалами: этюдами, набросками, эскизами;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подготовки работ к экспозиции;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пленэрных занятий: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об объектах живой природы, особенностей работы над пейзажем, архитектурными мотивами;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применять навыки, приобретенные на предметах "рисунок", "живопись", "композиция";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истории искусств: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основных этапов развития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в художественной деятельности;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lastRenderedPageBreak/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Результаты освоения программы "Живопись" по учебным предметам обязательной части должны отражать: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Рисунок: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понятий: "пропорция", "симметрия", "светотень";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 выполнении линейного и живописного рисунка;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разнообразных техник живописи;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</w:t>
      </w:r>
      <w:proofErr w:type="gramStart"/>
      <w:r w:rsidRPr="00EF7BE9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EF7BE9">
        <w:rPr>
          <w:rFonts w:ascii="Times New Roman" w:hAnsi="Times New Roman" w:cs="Times New Roman"/>
          <w:sz w:val="28"/>
          <w:szCs w:val="28"/>
        </w:rPr>
        <w:t>ета, основных закономерностей создания цветового строя;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Композиция станковая: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lastRenderedPageBreak/>
        <w:t>умение находить живописно-пластические решения для каждой творческой задачи;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История изобразительного искусства: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понятий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 xml:space="preserve">знание основных художественных школ в </w:t>
      </w:r>
      <w:proofErr w:type="gramStart"/>
      <w:r w:rsidRPr="00EF7BE9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Pr="00EF7BE9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выделять основные черты художественного стиля;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выявлять средства выразительности, которыми пользуется художник;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анализа творческих направлений и творчества отдельного художника;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Пленэр: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восприятия натуры в естественной природной среде;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световоздушной перспективы;</w:t>
      </w:r>
    </w:p>
    <w:p w:rsidR="00667F43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667F43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6708" w:rsidRDefault="00776708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75" w:rsidRDefault="00A96275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75" w:rsidRDefault="00A96275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75" w:rsidRDefault="00A96275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 xml:space="preserve"> к учебным и образовательным программам</w:t>
      </w: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7F43" w:rsidRDefault="00FD4E84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67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67F43">
        <w:rPr>
          <w:rFonts w:ascii="Times New Roman" w:hAnsi="Times New Roman" w:cs="Times New Roman"/>
          <w:sz w:val="28"/>
          <w:szCs w:val="28"/>
        </w:rPr>
        <w:t>Х</w:t>
      </w:r>
      <w:r w:rsidR="00776708">
        <w:rPr>
          <w:rFonts w:ascii="Times New Roman" w:hAnsi="Times New Roman" w:cs="Times New Roman"/>
          <w:sz w:val="28"/>
          <w:szCs w:val="28"/>
        </w:rPr>
        <w:t>удожественная</w:t>
      </w:r>
      <w:proofErr w:type="gramEnd"/>
      <w:r w:rsidR="00776708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667F43">
        <w:rPr>
          <w:rFonts w:ascii="Times New Roman" w:hAnsi="Times New Roman" w:cs="Times New Roman"/>
          <w:sz w:val="28"/>
          <w:szCs w:val="28"/>
        </w:rPr>
        <w:t>им. В.А. Серова</w:t>
      </w:r>
      <w:r w:rsidR="00222669">
        <w:rPr>
          <w:rFonts w:ascii="Times New Roman" w:hAnsi="Times New Roman" w:cs="Times New Roman"/>
          <w:sz w:val="28"/>
          <w:szCs w:val="28"/>
        </w:rPr>
        <w:t>»</w:t>
      </w:r>
      <w:r w:rsidR="00667F43">
        <w:rPr>
          <w:rFonts w:ascii="Times New Roman" w:hAnsi="Times New Roman" w:cs="Times New Roman"/>
          <w:sz w:val="28"/>
          <w:szCs w:val="28"/>
        </w:rPr>
        <w:t xml:space="preserve"> призвана в тесном контакте с общеобразовательной школой способствовать воспитанию всесторонне развитого поколения.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обучения</w:t>
      </w:r>
      <w:r w:rsidR="002226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  <w:r w:rsidR="00222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приобщение обучающихся к художественной культуре, обучение основам изобразительной грамоты, воспитание эстетического вкуса, а также выявление наиболее одаренных детей для продолжения художественного образования в средних специальных учебных заведениях.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образовательные программы предусматривают расширение профиля подготовки и художественно-эстетического воспитания детей.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2-3 раза в неделю в зависимости от местных условий по 2-4 часа в день.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нагрузка учащихся не должна превышать 8 часов в неделю: 6 часов основных и 2 часа дополнительных.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41AC">
        <w:rPr>
          <w:rFonts w:ascii="Times New Roman" w:hAnsi="Times New Roman" w:cs="Times New Roman"/>
          <w:b/>
          <w:i/>
          <w:sz w:val="28"/>
          <w:szCs w:val="28"/>
        </w:rPr>
        <w:t xml:space="preserve">Рисунок:  </w:t>
      </w:r>
      <w:r>
        <w:rPr>
          <w:rFonts w:ascii="Times New Roman" w:hAnsi="Times New Roman" w:cs="Times New Roman"/>
          <w:sz w:val="28"/>
          <w:szCs w:val="28"/>
        </w:rPr>
        <w:t>как основа реалистического изображения является ведущей и направляющей дисциплиной.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этого курса состоит в том, чтобы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видеть, понимать и реалистически изображать трехмерную форму в двухмерном пространстве, пользуясь графическими средствами: линией, штрихом, светотенью, тоном.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рисунок отводится 2 часа в неделю.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также одним из важнейших разделов обучения в детских художественных школах.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курса – развить у учащихся способности видеть и изображать форму во всем многообразии её цветосветовых ощущений, пользуясь живописными средствами.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проводится 2 часа в неделю с чередованием длительных и краткосрочных постановок.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Композиция:</w:t>
      </w:r>
      <w:r>
        <w:rPr>
          <w:rFonts w:ascii="Times New Roman" w:hAnsi="Times New Roman" w:cs="Times New Roman"/>
          <w:sz w:val="28"/>
          <w:szCs w:val="28"/>
        </w:rPr>
        <w:t xml:space="preserve"> является ведущей дисциплиной в ДХШ, которая формирует творческое мировоззрение, развивает образное мышление и индивидуальные способности детей.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предмет имеет тесную связь с рисунком и живописью.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курса композиции является воспитание учащихся, умеющих воплощать свои замыслы в конкретные художественные формы. Работы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различных техниках живописи и графики (акварель, гуашь, темпера, пастель, линогравюра). На занятия композицией в процессе всех четырех лет отводится по 2 часа в неделю.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История искусств: </w:t>
      </w:r>
      <w:r>
        <w:rPr>
          <w:rFonts w:ascii="Times New Roman" w:hAnsi="Times New Roman" w:cs="Times New Roman"/>
          <w:sz w:val="28"/>
          <w:szCs w:val="28"/>
        </w:rPr>
        <w:t>кроме лекций, сопровождающихся иллюстративным материалом, включает также экскурсии в музеи и на художественные выставки.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курса является ознакомление учащихся с видами и жанрами искусства, базовыми явлениями в истории архитектуры и изобразительного искусства.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ограниченное количество часов, на занятиях рассматриваются (согласно учебной программе) лишь наиболее характерные школы и направления в изобразительном искусстве, а также творчество отдельных художников.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Пленер (летняя учебная практика) </w:t>
      </w:r>
      <w:r>
        <w:rPr>
          <w:rFonts w:ascii="Times New Roman" w:hAnsi="Times New Roman" w:cs="Times New Roman"/>
          <w:sz w:val="28"/>
          <w:szCs w:val="28"/>
        </w:rPr>
        <w:t>является продолжение учебного процесса. Во время практики учащиеся выполняют этюды на открытом воздухе.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летней практике входит: расширить у учащихся представление об окружающей действительности, дать основные понятия о законах пленера, собрать материал для композиции.</w:t>
      </w:r>
    </w:p>
    <w:p w:rsidR="0025717E" w:rsidRDefault="00667F43" w:rsidP="002571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практики (2 недели ежегодно) ведутся занятия под руководством педагога. </w:t>
      </w:r>
    </w:p>
    <w:p w:rsidR="0025717E" w:rsidRDefault="00B30A24" w:rsidP="002571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b/>
          <w:i/>
          <w:sz w:val="28"/>
          <w:szCs w:val="28"/>
        </w:rPr>
        <w:t>Дипломная работа (дипломный проект)</w:t>
      </w:r>
      <w:r>
        <w:rPr>
          <w:rFonts w:ascii="Times New Roman" w:hAnsi="Times New Roman" w:cs="Times New Roman"/>
          <w:sz w:val="28"/>
          <w:szCs w:val="28"/>
        </w:rPr>
        <w:t xml:space="preserve"> является итоговой формой аттестационных испытаний выпускников, завершающих обучение по дополнительной  образовательной</w:t>
      </w:r>
      <w:r w:rsidR="0025717E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25717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717E">
        <w:rPr>
          <w:rFonts w:ascii="Times New Roman" w:hAnsi="Times New Roman" w:cs="Times New Roman"/>
          <w:sz w:val="28"/>
          <w:szCs w:val="28"/>
        </w:rPr>
        <w:t>.</w:t>
      </w:r>
    </w:p>
    <w:p w:rsidR="00B30A24" w:rsidRDefault="00B30A24" w:rsidP="002571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дипломной работы является завершающим этапом обучения обучающихся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призвано способствовать систематизации, закреплению полученных знаний, общих и професси</w:t>
      </w:r>
      <w:r w:rsidR="0025717E">
        <w:rPr>
          <w:rFonts w:ascii="Times New Roman" w:hAnsi="Times New Roman" w:cs="Times New Roman"/>
          <w:sz w:val="28"/>
          <w:szCs w:val="28"/>
        </w:rPr>
        <w:t>ональных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84" w:rsidRPr="00831A84" w:rsidRDefault="00831A84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0AC" w:rsidRDefault="001800AC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0AC" w:rsidRDefault="001800AC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0AC" w:rsidRDefault="001800AC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0AC" w:rsidRDefault="001800AC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0AC" w:rsidRDefault="001800AC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2705C3" w:rsidRDefault="00667F43" w:rsidP="005D2762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УЧРЕЖДЕНИЕ</w:t>
      </w:r>
    </w:p>
    <w:p w:rsidR="00667F43" w:rsidRPr="002705C3" w:rsidRDefault="00667F43" w:rsidP="005D2762">
      <w:pPr>
        <w:jc w:val="center"/>
        <w:rPr>
          <w:b/>
        </w:rPr>
      </w:pPr>
      <w:r w:rsidRPr="002705C3">
        <w:rPr>
          <w:b/>
        </w:rPr>
        <w:t>ДОПОЛНИТЕЛЬНОГО ОБРАЗОВАНИЯ</w:t>
      </w:r>
    </w:p>
    <w:p w:rsidR="00667F43" w:rsidRDefault="00667F43" w:rsidP="005D2762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ХУДОЖЕСТВЕННАЯ ШКОЛА </w:t>
      </w:r>
    </w:p>
    <w:p w:rsidR="00667F43" w:rsidRDefault="00667F43" w:rsidP="005D2762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D274DE" w:rsidRDefault="00D274DE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r w:rsidR="00AD4ADD">
        <w:rPr>
          <w:sz w:val="28"/>
          <w:szCs w:val="28"/>
        </w:rPr>
        <w:t xml:space="preserve"> ОБЩЕРАЗВИВАЮЩАЯ ПРОГРАММА</w:t>
      </w:r>
    </w:p>
    <w:p w:rsidR="00667F43" w:rsidRDefault="00667F43" w:rsidP="005D2762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ХУДОЖЕСТВЕННОЙ ШКОЛЫ  имени В.А.Серова</w:t>
      </w:r>
    </w:p>
    <w:p w:rsidR="00667F43" w:rsidRDefault="00667F43" w:rsidP="005D276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Pr="006441A7" w:rsidRDefault="00667F43" w:rsidP="00051EE0">
      <w:pPr>
        <w:jc w:val="center"/>
        <w:rPr>
          <w:b/>
        </w:rPr>
      </w:pPr>
    </w:p>
    <w:p w:rsidR="00667F43" w:rsidRPr="006441A7" w:rsidRDefault="00667F43" w:rsidP="00051EE0">
      <w:pPr>
        <w:jc w:val="center"/>
        <w:rPr>
          <w:b/>
        </w:rPr>
      </w:pPr>
    </w:p>
    <w:p w:rsidR="00667F43" w:rsidRPr="006441A7" w:rsidRDefault="00667F43" w:rsidP="00051EE0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051EE0">
      <w:pPr>
        <w:jc w:val="center"/>
        <w:rPr>
          <w:b/>
          <w:u w:val="single"/>
        </w:rPr>
      </w:pPr>
    </w:p>
    <w:p w:rsidR="00667F43" w:rsidRPr="006441A7" w:rsidRDefault="00667F43" w:rsidP="0025717E">
      <w:pPr>
        <w:jc w:val="center"/>
      </w:pPr>
      <w:r w:rsidRPr="006441A7">
        <w:rPr>
          <w:b/>
          <w:u w:val="single"/>
        </w:rPr>
        <w:t>РИСУНОК</w:t>
      </w: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Default="00667F43" w:rsidP="00051EE0">
      <w:pPr>
        <w:keepNext/>
        <w:keepLines/>
        <w:widowControl w:val="0"/>
        <w:suppressAutoHyphens/>
        <w:jc w:val="center"/>
      </w:pPr>
    </w:p>
    <w:p w:rsidR="00D274DE" w:rsidRDefault="00D274DE" w:rsidP="00051EE0">
      <w:pPr>
        <w:keepNext/>
        <w:keepLines/>
        <w:widowControl w:val="0"/>
        <w:suppressAutoHyphens/>
        <w:jc w:val="center"/>
      </w:pPr>
    </w:p>
    <w:p w:rsidR="00D274DE" w:rsidRDefault="00D274DE" w:rsidP="00051EE0">
      <w:pPr>
        <w:keepNext/>
        <w:keepLines/>
        <w:widowControl w:val="0"/>
        <w:suppressAutoHyphens/>
        <w:jc w:val="center"/>
      </w:pPr>
    </w:p>
    <w:p w:rsidR="00D274DE" w:rsidRDefault="00D274DE" w:rsidP="00051EE0">
      <w:pPr>
        <w:keepNext/>
        <w:keepLines/>
        <w:widowControl w:val="0"/>
        <w:suppressAutoHyphens/>
        <w:jc w:val="center"/>
      </w:pPr>
    </w:p>
    <w:p w:rsidR="00D274DE" w:rsidRDefault="00D274DE" w:rsidP="00051EE0">
      <w:pPr>
        <w:keepNext/>
        <w:keepLines/>
        <w:widowControl w:val="0"/>
        <w:suppressAutoHyphens/>
        <w:jc w:val="center"/>
      </w:pPr>
    </w:p>
    <w:p w:rsidR="00D274DE" w:rsidRPr="006441A7" w:rsidRDefault="00D274DE" w:rsidP="00051EE0">
      <w:pPr>
        <w:keepNext/>
        <w:keepLines/>
        <w:widowControl w:val="0"/>
        <w:suppressAutoHyphens/>
        <w:jc w:val="center"/>
      </w:pPr>
    </w:p>
    <w:p w:rsidR="00667F43" w:rsidRDefault="00667F43" w:rsidP="00C13693">
      <w:pPr>
        <w:keepNext/>
        <w:keepLines/>
        <w:widowControl w:val="0"/>
        <w:suppressAutoHyphens/>
        <w:jc w:val="center"/>
      </w:pPr>
    </w:p>
    <w:p w:rsidR="0025717E" w:rsidRDefault="0025717E" w:rsidP="00C13693">
      <w:pPr>
        <w:keepNext/>
        <w:keepLines/>
        <w:widowControl w:val="0"/>
        <w:suppressAutoHyphens/>
        <w:jc w:val="center"/>
      </w:pPr>
    </w:p>
    <w:p w:rsidR="0025717E" w:rsidRPr="006441A7" w:rsidRDefault="0025717E" w:rsidP="00C13693">
      <w:pPr>
        <w:keepNext/>
        <w:keepLines/>
        <w:widowControl w:val="0"/>
        <w:suppressAutoHyphens/>
        <w:jc w:val="center"/>
      </w:pPr>
    </w:p>
    <w:p w:rsidR="00667F43" w:rsidRPr="006441A7" w:rsidRDefault="00667F43" w:rsidP="00C13693">
      <w:pPr>
        <w:keepNext/>
        <w:keepLines/>
        <w:widowControl w:val="0"/>
        <w:suppressAutoHyphens/>
        <w:jc w:val="center"/>
      </w:pPr>
      <w:r w:rsidRPr="006441A7">
        <w:t>Тверь</w:t>
      </w:r>
    </w:p>
    <w:p w:rsidR="00667F43" w:rsidRPr="006441A7" w:rsidRDefault="00667F43" w:rsidP="00C13693">
      <w:pPr>
        <w:keepNext/>
        <w:keepLines/>
        <w:widowControl w:val="0"/>
        <w:suppressAutoHyphens/>
        <w:jc w:val="center"/>
      </w:pPr>
      <w:r w:rsidRPr="006441A7">
        <w:t>20</w:t>
      </w:r>
      <w:r w:rsidR="0025717E">
        <w:t>20</w:t>
      </w:r>
    </w:p>
    <w:p w:rsidR="00667F43" w:rsidRPr="006441A7" w:rsidRDefault="00667F43" w:rsidP="00051EE0"/>
    <w:p w:rsidR="00667F43" w:rsidRPr="006441A7" w:rsidRDefault="00667F43" w:rsidP="00051EE0">
      <w:pPr>
        <w:ind w:firstLine="567"/>
        <w:jc w:val="both"/>
      </w:pPr>
    </w:p>
    <w:p w:rsidR="00667F43" w:rsidRPr="006441A7" w:rsidRDefault="00667F43" w:rsidP="00051EE0">
      <w:pPr>
        <w:ind w:firstLine="567"/>
        <w:jc w:val="both"/>
      </w:pPr>
    </w:p>
    <w:p w:rsidR="00667F43" w:rsidRPr="005D2762" w:rsidRDefault="00667F43" w:rsidP="005D2762">
      <w:pPr>
        <w:ind w:firstLine="567"/>
        <w:jc w:val="center"/>
        <w:rPr>
          <w:b/>
          <w:sz w:val="28"/>
          <w:szCs w:val="28"/>
        </w:rPr>
      </w:pPr>
      <w:r w:rsidRPr="005D2762">
        <w:rPr>
          <w:b/>
          <w:sz w:val="28"/>
          <w:szCs w:val="28"/>
        </w:rPr>
        <w:t>Пояснительная записка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Рисунок раскрывает принципы построения реалистического изображения на плоскости,  дает знания и навыки, являющиеся фундаментом для освоения других учебных предметов,  служит базой для самостоятельной творческой работы. Без знания основ рисунка не может состояться творческая  деятельность художника, дизайнера, архитектора – профессий, которые являются неотъемлемой частью культурной жизни общества и становятся    востребованными среди современной подростковой аудитории.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Преподавание рисунка  основывается на традициях русского реалистического искусства и предполагает  работу над рисунком на изучении формы, конструкции и светотеневого и тонального решения изображаемых предметов. Осваивая  средства выразительности рисунка, обучающиеся учатся передавать форму предмета, его объем, положение в пространстве, фактуру и текстуру, глубину пространственной среды. </w:t>
      </w:r>
      <w:proofErr w:type="gramStart"/>
      <w:r w:rsidRPr="005D2762">
        <w:rPr>
          <w:sz w:val="28"/>
          <w:szCs w:val="28"/>
        </w:rPr>
        <w:t>При этом применяются различные графические материалы (карандаш, уголь, соус, сангина, ретушь, тушь, перо, пастель, акварель),  что стимулирует и расширяет технические и творческие возможности решения учебных задач.</w:t>
      </w:r>
      <w:proofErr w:type="gramEnd"/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В процессе рисования развиваются и совершенствуются качества, без которых профессиональная  художественная деятельность невозможна, такие как:  глазомер, чувство пропорций и гармонии, целостность видения </w:t>
      </w:r>
      <w:r w:rsidRPr="005D2762">
        <w:rPr>
          <w:sz w:val="28"/>
          <w:szCs w:val="28"/>
        </w:rPr>
        <w:lastRenderedPageBreak/>
        <w:t xml:space="preserve">предмета. Также  формируется эстетическое отношение к действительности, активнее и глубже познается окружающий мир. 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Цели и задачи  учебного предмета «Рисунок»: 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- выявление </w:t>
      </w:r>
      <w:proofErr w:type="gramStart"/>
      <w:r w:rsidRPr="005D2762">
        <w:rPr>
          <w:sz w:val="28"/>
          <w:szCs w:val="28"/>
        </w:rPr>
        <w:t>одаренных</w:t>
      </w:r>
      <w:proofErr w:type="gramEnd"/>
      <w:r w:rsidRPr="005D2762">
        <w:rPr>
          <w:sz w:val="28"/>
          <w:szCs w:val="28"/>
        </w:rPr>
        <w:t xml:space="preserve">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 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proofErr w:type="gramStart"/>
      <w:r w:rsidRPr="005D2762">
        <w:rPr>
          <w:b/>
          <w:sz w:val="28"/>
          <w:szCs w:val="28"/>
        </w:rPr>
        <w:t xml:space="preserve">Цель </w:t>
      </w:r>
      <w:r w:rsidRPr="005D2762">
        <w:rPr>
          <w:sz w:val="28"/>
          <w:szCs w:val="28"/>
        </w:rPr>
        <w:t>- художественно-эстетическое развитие личности обучающегося на основе приобретенных в процессе освоения программы учебного предмета «Рисунок» художественно-исполнительских и 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  <w:proofErr w:type="gramEnd"/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567"/>
        <w:jc w:val="both"/>
        <w:rPr>
          <w:b/>
          <w:sz w:val="28"/>
          <w:szCs w:val="28"/>
        </w:rPr>
      </w:pPr>
      <w:r w:rsidRPr="005D2762">
        <w:rPr>
          <w:b/>
          <w:sz w:val="28"/>
          <w:szCs w:val="28"/>
        </w:rPr>
        <w:t>Задачи учебного предмета состоят в приобретении детьми знаний, умений и навыков по выполнению рисунка, в том числе: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знаний понятий: "пропорция", "симметрия", "светотень";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знаний законов перспективы;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использования приемов линейной и воздушной перспективы;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моделировать форму сложных предметов тоном;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последовательно вести длительную постановку;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рисовать по памяти предметы в разных несложных положениях;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принимать выразительное решение постановок с передачей их эмоционального состояния;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грамотно изображать графическими средствами с натуры и по памяти предметы окружающего мира;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создавать художественный образ в рисунке на основе решения технических и творческих задач;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использовать изобразительно-выразительные возможности рисунка;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навыков владения линией, штрихом, пятном;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навыков в выполнении линейного и живописного рисунка;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навыков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навыков работы с подготовительными материалами: набросками, зарисовками, эскизами;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667F43" w:rsidRPr="005D2762" w:rsidRDefault="00667F43" w:rsidP="00051EE0">
      <w:pPr>
        <w:pStyle w:val="a3"/>
        <w:ind w:left="284"/>
        <w:jc w:val="both"/>
        <w:rPr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927"/>
        <w:rPr>
          <w:rFonts w:ascii="Times New Roman" w:hAnsi="Times New Roman"/>
          <w:sz w:val="28"/>
          <w:szCs w:val="28"/>
        </w:rPr>
        <w:sectPr w:rsidR="00667F43" w:rsidRPr="005D2762" w:rsidSect="00051EE0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67F43" w:rsidRPr="005D2762" w:rsidRDefault="00667F43" w:rsidP="00051EE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Программа  «Рисунок» составлена с учетом сложившихся традиций реалистической школы обучения рисунку, а также принципов наглядности, последовательности и доступности. Содержание программы построено с учетом возрастных особенностей детей их объемно-пространственного мышления.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>Учебные задания располагаются в порядке постепенного усложнения – от простейших упражнений до изображения сложной и разнообразной по форме натуры: технические приемы в освоении учебного рисунка; законы перспективы; светотень; линейный рисунок; линейно-конструктивный рисунок; живописный рисунок; фактура и материальность; тональный длительный рисунок; творческий рисунок; создание художественного образа графическими средствами.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5D27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2762"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В 1-2 классах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обучающиеся приобретают навыки последовательной работы над рисунком по принципу: от общего к частному и от частного к обогащенному общему.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«Рисунок»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Pr="005D2762" w:rsidRDefault="00667F43" w:rsidP="005D2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099"/>
        <w:gridCol w:w="1148"/>
        <w:gridCol w:w="3788"/>
      </w:tblGrid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Беседа. Плоскостное рисование            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Методы работы с карандашом.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Изучение видов штрихов.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Симметричные предметы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Изменение представления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в зависимости от точки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зрения и расстояния. Упражнение на симметрию.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 куба.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Светотени. Понятие о свете, полутени, тени, рефлексе.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Краткосрочная зарисовка бытовых предметов                                           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Конструктивное построение.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Чучело птицы                             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Переход от объема белого к объему окрашенному.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Лепка формы светотенью и тоном.</w:t>
            </w:r>
          </w:p>
        </w:tc>
      </w:tr>
      <w:tr w:rsidR="00667F43" w:rsidRPr="005D2762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Куб, цилиндр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Применение знаний и навыков, полученных при                                                                                           построении геометрических форм</w:t>
            </w:r>
          </w:p>
        </w:tc>
      </w:tr>
      <w:tr w:rsidR="00667F43" w:rsidRPr="005D2762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2-3х предметов    на светлом фоне                                      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Работа от общего к частному.</w:t>
            </w:r>
          </w:p>
        </w:tc>
      </w:tr>
      <w:tr w:rsidR="00667F43" w:rsidRPr="005D2762" w:rsidTr="00C1227C">
        <w:trPr>
          <w:trHeight w:val="34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Шар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.  Лепка формы светотенью и тоном.  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rPr>
          <w:trHeight w:val="1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Экзаменационная работа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Работа от общего к частному.</w:t>
            </w:r>
          </w:p>
        </w:tc>
      </w:tr>
      <w:tr w:rsidR="00667F43" w:rsidRPr="005D2762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2D43F2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7F43" w:rsidRPr="00C1227C">
              <w:rPr>
                <w:sz w:val="28"/>
                <w:szCs w:val="28"/>
              </w:rPr>
              <w:t>6 часов</w:t>
            </w:r>
          </w:p>
          <w:p w:rsidR="00667F43" w:rsidRPr="00C1227C" w:rsidRDefault="002D43F2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667F43" w:rsidRPr="00C1227C">
              <w:rPr>
                <w:sz w:val="28"/>
                <w:szCs w:val="28"/>
              </w:rPr>
              <w:t>недель.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5D2762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«Рисунок»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Pr="005D2762" w:rsidRDefault="00667F43" w:rsidP="005D2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027"/>
        <w:gridCol w:w="1327"/>
        <w:gridCol w:w="3721"/>
      </w:tblGrid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Наброски             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Знакомство учащихся </w:t>
            </w:r>
            <w:proofErr w:type="gramStart"/>
            <w:r w:rsidRPr="00C1227C">
              <w:rPr>
                <w:sz w:val="28"/>
                <w:szCs w:val="28"/>
              </w:rPr>
              <w:t>с</w:t>
            </w:r>
            <w:proofErr w:type="gramEnd"/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                                                                    Элементарными сведениями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                                                                     Об изображении человека</w:t>
            </w: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2-х предметов (быт., шар., куб.</w:t>
            </w:r>
            <w:proofErr w:type="gramStart"/>
            <w:r w:rsidRPr="00C1227C">
              <w:rPr>
                <w:sz w:val="28"/>
                <w:szCs w:val="28"/>
              </w:rPr>
              <w:t>)о</w:t>
            </w:r>
            <w:proofErr w:type="gramEnd"/>
            <w:r w:rsidRPr="00C1227C">
              <w:rPr>
                <w:sz w:val="28"/>
                <w:szCs w:val="28"/>
              </w:rPr>
              <w:t>бъема. Рефлекс на сером фоне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Однотонная светлая драпировка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Изучение конструкции драпировки. Структура складок.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2-3-х                               предметов (с прямоугольных предметов)     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Построение. Светотеневое решение.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Зарисовка фигуры (сидя)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Ознакомление с </w:t>
            </w:r>
            <w:r w:rsidRPr="00C1227C">
              <w:rPr>
                <w:sz w:val="28"/>
                <w:szCs w:val="28"/>
              </w:rPr>
              <w:lastRenderedPageBreak/>
              <w:t>изображением  фигуры человека</w:t>
            </w: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Натюрморт из 2-х предметов.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Цилиндр и драпировка.       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Повторение задачи построения и моделирования формы  цилиндра и  формы с драпировки.                           </w:t>
            </w:r>
          </w:p>
        </w:tc>
      </w:tr>
      <w:tr w:rsidR="00667F43" w:rsidRPr="005D2762" w:rsidTr="00C1227C">
        <w:trPr>
          <w:trHeight w:val="315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2-х предметов  с чучелом на сером фоне                                                          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Построение. Светотеневое решение.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rPr>
          <w:trHeight w:val="375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Гипс. Розетка.          Построение растительного   орнамента с темно-серой драпировкой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 растительного   орнамента.</w:t>
            </w:r>
          </w:p>
        </w:tc>
      </w:tr>
      <w:tr w:rsidR="00667F43" w:rsidRPr="005D2762" w:rsidTr="00C1227C">
        <w:trPr>
          <w:trHeight w:val="345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крупных предметов на полу                              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 в глубоком                                                        пространстве крупных геометрических тел</w:t>
            </w:r>
          </w:p>
        </w:tc>
      </w:tr>
      <w:tr w:rsidR="00667F43" w:rsidRPr="005D2762" w:rsidTr="00C1227C">
        <w:trPr>
          <w:trHeight w:val="135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Экзаменационная работа                  </w:t>
            </w:r>
          </w:p>
        </w:tc>
        <w:tc>
          <w:tcPr>
            <w:tcW w:w="799" w:type="dxa"/>
          </w:tcPr>
          <w:p w:rsidR="00667F43" w:rsidRPr="00C1227C" w:rsidRDefault="00067C8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667F43" w:rsidRPr="005D2762" w:rsidTr="00C1227C">
        <w:trPr>
          <w:trHeight w:val="390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799" w:type="dxa"/>
          </w:tcPr>
          <w:p w:rsidR="00667F43" w:rsidRPr="00C1227C" w:rsidRDefault="00067C8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067C8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>недели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5754A5" w:rsidRDefault="005754A5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«Рисунок»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Pr="005D2762" w:rsidRDefault="00667F43" w:rsidP="005D2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11"/>
        <w:gridCol w:w="1327"/>
        <w:gridCol w:w="3699"/>
      </w:tblGrid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осенний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3-4 предметов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Гипс. Орнамент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Упражнение на построение                                                                                  Моделировку формы.                                                                                   Цельность изображения.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Зарисовки фигуры</w:t>
            </w:r>
            <w:proofErr w:type="gramStart"/>
            <w:r w:rsidRPr="00C1227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Понятие о построении фигуры человека, пропорции фигуры человека.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Зарисовка головы.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Понятие о построении головы, пропорции головы</w:t>
            </w:r>
            <w:proofErr w:type="gramStart"/>
            <w:r w:rsidRPr="00C1227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 из геометрических форм  3-4 предметов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Угол интерьера со стулом.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предметов и их связанности                                                                              с пространством</w:t>
            </w:r>
          </w:p>
        </w:tc>
      </w:tr>
      <w:tr w:rsidR="00667F43" w:rsidRPr="005D2762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с гипсовой розеткой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3-4 предметов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rPr>
          <w:trHeight w:val="17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Экзаменационная работа                  </w:t>
            </w:r>
          </w:p>
        </w:tc>
        <w:tc>
          <w:tcPr>
            <w:tcW w:w="1166" w:type="dxa"/>
          </w:tcPr>
          <w:p w:rsidR="00667F43" w:rsidRPr="00C1227C" w:rsidRDefault="0006073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667F43" w:rsidRPr="005D2762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06073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D274DE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>недели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4366F6" w:rsidRDefault="004366F6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«Рисунок»</w:t>
      </w:r>
    </w:p>
    <w:p w:rsidR="00667F43" w:rsidRDefault="00667F43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667F43" w:rsidRPr="005D2762" w:rsidRDefault="00667F43" w:rsidP="006B7461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11"/>
        <w:gridCol w:w="1327"/>
        <w:gridCol w:w="3699"/>
      </w:tblGrid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осенний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4- 5 предметов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предметов быта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4- 5 предметов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 со скрипкой из предметов быта 4- 5 предметов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Зарисовка головы.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Понятие о построении головы, пропорции головы</w:t>
            </w:r>
            <w:proofErr w:type="gramStart"/>
            <w:r w:rsidRPr="00C1227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 из геометрических форм  4-5 предметов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 с вазой из предметов быта 4- 5 предметов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rPr>
          <w:trHeight w:val="212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Экзаменационная работа                  </w:t>
            </w:r>
          </w:p>
        </w:tc>
        <w:tc>
          <w:tcPr>
            <w:tcW w:w="1166" w:type="dxa"/>
          </w:tcPr>
          <w:p w:rsidR="00667F43" w:rsidRPr="00C1227C" w:rsidRDefault="004366F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667F43" w:rsidRPr="005D2762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4366F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4366F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>недели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667F43" w:rsidRPr="005D2762" w:rsidSect="00051EE0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67F43" w:rsidRPr="005D2762" w:rsidRDefault="00667F43" w:rsidP="00051EE0">
      <w:pPr>
        <w:jc w:val="center"/>
        <w:rPr>
          <w:b/>
          <w:i/>
          <w:sz w:val="28"/>
          <w:szCs w:val="28"/>
        </w:rPr>
      </w:pPr>
    </w:p>
    <w:p w:rsidR="00667F43" w:rsidRPr="005D2762" w:rsidRDefault="00667F43" w:rsidP="00051EE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Pr="002705C3" w:rsidRDefault="00667F43" w:rsidP="006B7461">
      <w:pPr>
        <w:jc w:val="center"/>
        <w:rPr>
          <w:b/>
          <w:sz w:val="8"/>
          <w:szCs w:val="8"/>
        </w:rPr>
      </w:pPr>
    </w:p>
    <w:p w:rsidR="00667F43" w:rsidRPr="002705C3" w:rsidRDefault="00667F43" w:rsidP="006B7461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 xml:space="preserve"> УЧРЕЖДЕНИЕ</w:t>
      </w:r>
    </w:p>
    <w:p w:rsidR="00667F43" w:rsidRPr="002705C3" w:rsidRDefault="00667F43" w:rsidP="006B7461">
      <w:pPr>
        <w:jc w:val="center"/>
        <w:rPr>
          <w:b/>
        </w:rPr>
      </w:pPr>
      <w:r w:rsidRPr="002705C3">
        <w:rPr>
          <w:b/>
        </w:rPr>
        <w:t>Д</w:t>
      </w:r>
      <w:r w:rsidR="00AD4ADD">
        <w:rPr>
          <w:b/>
        </w:rPr>
        <w:t xml:space="preserve">ОПОЛНИТЕЛЬНОГО ОБРАЗОВАНИЯ </w:t>
      </w:r>
    </w:p>
    <w:p w:rsidR="00667F43" w:rsidRDefault="00667F43" w:rsidP="006B7461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ХУДОЖЕСТВЕННАЯ ШКОЛА </w:t>
      </w:r>
    </w:p>
    <w:p w:rsidR="00667F43" w:rsidRDefault="00667F43" w:rsidP="006B7461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r w:rsidR="00D3708A">
        <w:rPr>
          <w:sz w:val="28"/>
          <w:szCs w:val="28"/>
        </w:rPr>
        <w:t xml:space="preserve"> ОБЩЕРАЗВИВАЮЩАЯ ПРОГРАММА </w:t>
      </w:r>
    </w:p>
    <w:p w:rsidR="00D274DE" w:rsidRDefault="00D274DE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Pr="006441A7" w:rsidRDefault="00667F43" w:rsidP="006B7461">
      <w:pPr>
        <w:jc w:val="center"/>
        <w:rPr>
          <w:b/>
        </w:rPr>
      </w:pPr>
    </w:p>
    <w:p w:rsidR="00667F43" w:rsidRPr="006441A7" w:rsidRDefault="00667F43" w:rsidP="006B7461">
      <w:pPr>
        <w:jc w:val="center"/>
        <w:rPr>
          <w:b/>
        </w:rPr>
      </w:pPr>
    </w:p>
    <w:p w:rsidR="00667F43" w:rsidRPr="006441A7" w:rsidRDefault="00667F43" w:rsidP="006B7461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6B7461">
      <w:pPr>
        <w:jc w:val="center"/>
        <w:rPr>
          <w:b/>
          <w:u w:val="single"/>
        </w:rPr>
      </w:pPr>
    </w:p>
    <w:p w:rsidR="00667F43" w:rsidRPr="006441A7" w:rsidRDefault="00667F43" w:rsidP="006B7461">
      <w:pPr>
        <w:jc w:val="center"/>
        <w:rPr>
          <w:b/>
          <w:u w:val="single"/>
        </w:rPr>
      </w:pPr>
      <w:r>
        <w:rPr>
          <w:b/>
          <w:u w:val="single"/>
        </w:rPr>
        <w:t>ЖИВОПИСЬ</w:t>
      </w: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Default="00667F43" w:rsidP="006B7461">
      <w:pPr>
        <w:keepNext/>
        <w:keepLines/>
        <w:widowControl w:val="0"/>
        <w:suppressAutoHyphens/>
        <w:jc w:val="center"/>
      </w:pPr>
    </w:p>
    <w:p w:rsidR="0025717E" w:rsidRDefault="0025717E" w:rsidP="006B7461">
      <w:pPr>
        <w:keepNext/>
        <w:keepLines/>
        <w:widowControl w:val="0"/>
        <w:suppressAutoHyphens/>
        <w:jc w:val="center"/>
      </w:pPr>
    </w:p>
    <w:p w:rsidR="0025717E" w:rsidRDefault="0025717E" w:rsidP="006B7461">
      <w:pPr>
        <w:keepNext/>
        <w:keepLines/>
        <w:widowControl w:val="0"/>
        <w:suppressAutoHyphens/>
        <w:jc w:val="center"/>
      </w:pPr>
    </w:p>
    <w:p w:rsidR="0025717E" w:rsidRPr="006441A7" w:rsidRDefault="0025717E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  <w:r w:rsidRPr="006441A7">
        <w:t>Тверь</w:t>
      </w: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  <w:r w:rsidRPr="006441A7">
        <w:t>20</w:t>
      </w:r>
      <w:r w:rsidR="0025717E">
        <w:t>20</w:t>
      </w:r>
    </w:p>
    <w:p w:rsidR="00667F43" w:rsidRPr="006441A7" w:rsidRDefault="00667F43" w:rsidP="006B7461"/>
    <w:p w:rsidR="00667F43" w:rsidRPr="00FA782E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74DE" w:rsidRDefault="00D274DE" w:rsidP="00FA782E">
      <w:pPr>
        <w:jc w:val="center"/>
        <w:rPr>
          <w:b/>
          <w:caps/>
          <w:sz w:val="28"/>
          <w:szCs w:val="28"/>
        </w:rPr>
      </w:pPr>
    </w:p>
    <w:p w:rsidR="00667F43" w:rsidRPr="00FA782E" w:rsidRDefault="00667F43" w:rsidP="00FA782E">
      <w:pPr>
        <w:jc w:val="center"/>
        <w:rPr>
          <w:b/>
          <w:sz w:val="28"/>
          <w:szCs w:val="28"/>
        </w:rPr>
      </w:pPr>
      <w:r w:rsidRPr="00FA782E">
        <w:rPr>
          <w:b/>
          <w:caps/>
          <w:sz w:val="28"/>
          <w:szCs w:val="28"/>
        </w:rPr>
        <w:t xml:space="preserve">1. </w:t>
      </w:r>
      <w:r w:rsidRPr="00FA782E">
        <w:rPr>
          <w:b/>
          <w:sz w:val="28"/>
          <w:szCs w:val="28"/>
        </w:rPr>
        <w:t>ПОЯСНИТЕЛЬНАЯ ЗАПИСКА</w:t>
      </w:r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Живопись развивает у обучающихся способность видеть и изображать форму во всем многообразии ее цветовых отношений. Основу программы учебного предмета «Живопись» составляют цветовые отношения, строящиеся на цветовой гармонии.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В процессе обучения необходимо научить видеть и передавать цветовые отношения сначала в их простейшем локальном состоянии (на плоских формах), затем на простых цветовых объемах (с учетом теплых и холодных цветов), далее на более сложных формах и с более сложными цветовыми отношениями и рефлексами и, наконец, в условиях пространственно-воздушной среды.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В процессе практической работы обучающиеся знакомятся с живописными материалами и их технологическими свойствами.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Основным принципом обучения является нераздельность процесса работы над цветом и формой. Обучающиеся должны усвоить, что решение колористических задач не может проходить в отрыве от изучения формы.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Программа УП «Живопись» тесно связана с программами по рисунку, станковой композиции и с пленэром. </w:t>
      </w:r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  <w:proofErr w:type="gramStart"/>
      <w:r w:rsidRPr="00FA782E">
        <w:rPr>
          <w:b/>
          <w:sz w:val="28"/>
          <w:szCs w:val="28"/>
        </w:rPr>
        <w:t xml:space="preserve">Цель учебного предмета «Живопись» </w:t>
      </w:r>
      <w:r w:rsidRPr="00FA782E">
        <w:rPr>
          <w:sz w:val="28"/>
          <w:szCs w:val="28"/>
        </w:rPr>
        <w:t>-  художественно-эстетическое развитие личности обучающегося на основе приобретенных в процессе освоения программы учебного предмета «Живопись» художественно-</w:t>
      </w:r>
      <w:r w:rsidRPr="00FA782E">
        <w:rPr>
          <w:sz w:val="28"/>
          <w:szCs w:val="28"/>
        </w:rPr>
        <w:lastRenderedPageBreak/>
        <w:t>исполнительских и 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  <w:proofErr w:type="gramEnd"/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 xml:space="preserve">  Задачи учебного предмета состоят в приобретении детьми знаний, умений и навыков по выполнению живописных работ, в том числе: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основной терминологии изобразительного искусства;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разнообразных техник живописи;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художественных и эстетических свой</w:t>
      </w:r>
      <w:proofErr w:type="gramStart"/>
      <w:r w:rsidRPr="00FA782E">
        <w:rPr>
          <w:sz w:val="28"/>
          <w:szCs w:val="28"/>
        </w:rPr>
        <w:t>ств цв</w:t>
      </w:r>
      <w:proofErr w:type="gramEnd"/>
      <w:r w:rsidRPr="00FA782E">
        <w:rPr>
          <w:sz w:val="28"/>
          <w:szCs w:val="28"/>
        </w:rPr>
        <w:t>ета, основных закономерностей создания цветового строя;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изображать с натуры и по памяти предметы (объекты) окружающего мира, пространство, фигуру человека;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использовать изобразительно-выразительные возможности  живописи;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раскрывать образное и живописно-пластическое решение в творческих работах;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навыков в использовании основных техник и материалов;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навыков последовательного ведения живописной работы;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навыков анализа цветового строя произведений живописи.</w:t>
      </w:r>
    </w:p>
    <w:p w:rsidR="00667F43" w:rsidRPr="00FA782E" w:rsidRDefault="00667F43" w:rsidP="00FA782E">
      <w:pPr>
        <w:pStyle w:val="11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  <w:sectPr w:rsidR="00667F43" w:rsidRPr="00FA782E" w:rsidSect="00FA782E">
          <w:type w:val="continuous"/>
          <w:pgSz w:w="11906" w:h="16838"/>
          <w:pgMar w:top="1701" w:right="849" w:bottom="850" w:left="1701" w:header="709" w:footer="709" w:gutter="0"/>
          <w:cols w:space="720"/>
          <w:titlePg/>
          <w:docGrid w:linePitch="326"/>
        </w:sectPr>
      </w:pPr>
    </w:p>
    <w:p w:rsidR="00667F43" w:rsidRPr="00FA782E" w:rsidRDefault="00667F43" w:rsidP="00FA782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782E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Руководствуясь этой программой, преподаватель, в процессе обучения, даёт детям возможность постепенно осваивать грамоту поэтапной работы над живописной постановкой, а также научиться использовать возможности разных живописных материалов.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Начинается процесс обучения </w:t>
      </w:r>
      <w:r w:rsidRPr="00FA782E">
        <w:rPr>
          <w:b/>
          <w:sz w:val="28"/>
          <w:szCs w:val="28"/>
        </w:rPr>
        <w:t>в первом классе</w:t>
      </w:r>
      <w:r w:rsidRPr="00FA782E">
        <w:rPr>
          <w:sz w:val="28"/>
          <w:szCs w:val="28"/>
        </w:rPr>
        <w:t xml:space="preserve"> с заданий, знакомящих с основами </w:t>
      </w:r>
      <w:proofErr w:type="spellStart"/>
      <w:r w:rsidRPr="00FA782E">
        <w:rPr>
          <w:sz w:val="28"/>
          <w:szCs w:val="28"/>
        </w:rPr>
        <w:t>цветоведения</w:t>
      </w:r>
      <w:proofErr w:type="spellEnd"/>
      <w:r w:rsidRPr="00FA782E">
        <w:rPr>
          <w:sz w:val="28"/>
          <w:szCs w:val="28"/>
        </w:rPr>
        <w:t>,  свойствами живописных материалов, приемами работы с акварелью. Обучающиеся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Во втором классе</w:t>
      </w:r>
      <w:r w:rsidRPr="00FA782E"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</w:t>
      </w:r>
      <w:proofErr w:type="gramStart"/>
      <w:r w:rsidRPr="00FA782E">
        <w:rPr>
          <w:sz w:val="28"/>
          <w:szCs w:val="28"/>
        </w:rPr>
        <w:t>свето-воздушную</w:t>
      </w:r>
      <w:proofErr w:type="gramEnd"/>
      <w:r w:rsidRPr="00FA782E">
        <w:rPr>
          <w:sz w:val="28"/>
          <w:szCs w:val="28"/>
        </w:rPr>
        <w:t xml:space="preserve"> среду в натюрморте, который усложняется с введением драпировок. Преподаватель ставит задачи, помогающие </w:t>
      </w:r>
      <w:proofErr w:type="gramStart"/>
      <w:r w:rsidRPr="00FA782E">
        <w:rPr>
          <w:sz w:val="28"/>
          <w:szCs w:val="28"/>
        </w:rPr>
        <w:t>обучающимся</w:t>
      </w:r>
      <w:proofErr w:type="gramEnd"/>
      <w:r w:rsidRPr="00FA782E">
        <w:rPr>
          <w:sz w:val="28"/>
          <w:szCs w:val="28"/>
        </w:rPr>
        <w:t xml:space="preserve"> разобраться в цветовых влияниях среды на предмет, одного предмета на другой и на драпировки.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lastRenderedPageBreak/>
        <w:t>В третьем классе</w:t>
      </w:r>
      <w:r w:rsidRPr="00FA782E">
        <w:rPr>
          <w:sz w:val="28"/>
          <w:szCs w:val="28"/>
        </w:rPr>
        <w:t xml:space="preserve"> постановки усложняются, вводятся более сложные по форме предметы. Задания даются на тональное и колористическое решение, передачу материальности и пространства. Обучающийся уже должен сам ставить перед собой задачи, учиться создавать колористическую гармонию, видеть нюансы цвета и образную характеристику натюрморта.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В четвертом классе</w:t>
      </w:r>
      <w:r w:rsidRPr="00FA782E">
        <w:rPr>
          <w:sz w:val="28"/>
          <w:szCs w:val="28"/>
        </w:rPr>
        <w:t xml:space="preserve"> натюрморты ставятся с ясно выраженным тематическим характером, углубляются знания о цветовой гармонии, тональности и колористическом решении.</w:t>
      </w: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  <w:sectPr w:rsidR="00667F43" w:rsidRPr="006441A7" w:rsidSect="001D1E85">
          <w:type w:val="continuous"/>
          <w:pgSz w:w="11906" w:h="16838"/>
          <w:pgMar w:top="1134" w:right="1133" w:bottom="1134" w:left="1701" w:header="709" w:footer="709" w:gutter="0"/>
          <w:cols w:space="720"/>
          <w:titlePg/>
          <w:docGrid w:linePitch="326"/>
        </w:sect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Default="00667F43" w:rsidP="00FA78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899"/>
        <w:gridCol w:w="1211"/>
        <w:gridCol w:w="3644"/>
      </w:tblGrid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Беседа о живописи.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Знакомство с материалами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Изображение плоских предметов.                                               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Знакомство с основными техниками живописи.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Изображение плоских предметов.                                               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локального цвета.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Один предмет на нейтральном фоне.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Решение локального цвета в свету и в тени.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на нейтральном фоне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Понятие света, тени, блика, полутени.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на цветном фоне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Понятие цветового рефлекса. Влияние окружающей среды. Теплые и холодные цвета. 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</w:t>
            </w:r>
          </w:p>
        </w:tc>
        <w:tc>
          <w:tcPr>
            <w:tcW w:w="1220" w:type="dxa"/>
          </w:tcPr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светотени  одним цветом. Гризайль.</w:t>
            </w:r>
          </w:p>
        </w:tc>
      </w:tr>
      <w:tr w:rsidR="00667F43" w:rsidRPr="001D1E85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двух предметов сложной формы на </w:t>
            </w:r>
            <w:r w:rsidRPr="00C1227C">
              <w:rPr>
                <w:sz w:val="28"/>
                <w:szCs w:val="28"/>
              </w:rPr>
              <w:lastRenderedPageBreak/>
              <w:t>контрастном фоне.</w:t>
            </w:r>
          </w:p>
        </w:tc>
        <w:tc>
          <w:tcPr>
            <w:tcW w:w="1220" w:type="dxa"/>
          </w:tcPr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Обратить внимание на усиление цвета от </w:t>
            </w:r>
            <w:r w:rsidRPr="00C1227C">
              <w:rPr>
                <w:sz w:val="28"/>
                <w:szCs w:val="28"/>
              </w:rPr>
              <w:lastRenderedPageBreak/>
              <w:t>взаимодействия контрастных цветов</w:t>
            </w:r>
          </w:p>
        </w:tc>
      </w:tr>
      <w:tr w:rsidR="00667F43" w:rsidRPr="001D1E85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сложной формы.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Закрепление полученных знаний.</w:t>
            </w:r>
          </w:p>
        </w:tc>
      </w:tr>
      <w:tr w:rsidR="00667F43" w:rsidRPr="001D1E85" w:rsidTr="00C1227C">
        <w:trPr>
          <w:trHeight w:val="345"/>
        </w:trPr>
        <w:tc>
          <w:tcPr>
            <w:tcW w:w="9571" w:type="dxa"/>
            <w:gridSpan w:val="4"/>
            <w:tcBorders>
              <w:bottom w:val="nil"/>
            </w:tcBorders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rPr>
          <w:trHeight w:val="135"/>
        </w:trPr>
        <w:tc>
          <w:tcPr>
            <w:tcW w:w="536" w:type="dxa"/>
            <w:tcBorders>
              <w:top w:val="nil"/>
            </w:tcBorders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nil"/>
            </w:tcBorders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979" w:type="dxa"/>
            <w:gridSpan w:val="2"/>
            <w:tcBorders>
              <w:top w:val="nil"/>
            </w:tcBorders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220" w:type="dxa"/>
          </w:tcPr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7F43" w:rsidRPr="00C1227C">
              <w:rPr>
                <w:sz w:val="28"/>
                <w:szCs w:val="28"/>
              </w:rPr>
              <w:t>6 часов</w:t>
            </w:r>
          </w:p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недель.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1D1E85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Pr="001D1E85" w:rsidRDefault="00667F43" w:rsidP="00FA782E">
      <w:pPr>
        <w:rPr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Default="00667F43" w:rsidP="00FA782E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919"/>
        <w:gridCol w:w="1166"/>
        <w:gridCol w:w="3666"/>
      </w:tblGrid>
      <w:tr w:rsidR="00667F43" w:rsidRPr="00763AB4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Постановка из 2-х предметов с ярко выраженным   цветом.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Цветовая характеристика,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 (касание предметов с фоном)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2-3 предмета на нейтральном фоне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2-3 предмета </w:t>
            </w:r>
            <w:proofErr w:type="gramStart"/>
            <w:r w:rsidRPr="00C1227C">
              <w:rPr>
                <w:sz w:val="28"/>
                <w:szCs w:val="28"/>
              </w:rPr>
              <w:t>отличающихся</w:t>
            </w:r>
            <w:proofErr w:type="gramEnd"/>
            <w:r w:rsidRPr="00C1227C">
              <w:rPr>
                <w:sz w:val="28"/>
                <w:szCs w:val="28"/>
              </w:rPr>
              <w:t xml:space="preserve"> друг от друга по материалу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близких по окраске на цветном фоне   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на цветном фоне (более сложной формы)  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сложной формы на контрастном фоне с птицей.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двух предметов </w:t>
            </w:r>
            <w:r w:rsidRPr="00C1227C">
              <w:rPr>
                <w:sz w:val="28"/>
                <w:szCs w:val="28"/>
              </w:rPr>
              <w:lastRenderedPageBreak/>
              <w:t>в теплом колорите.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Передача цветом </w:t>
            </w:r>
            <w:r w:rsidRPr="00C1227C">
              <w:rPr>
                <w:sz w:val="28"/>
                <w:szCs w:val="28"/>
              </w:rPr>
              <w:lastRenderedPageBreak/>
              <w:t>колористического решения натюрморта.</w:t>
            </w:r>
          </w:p>
        </w:tc>
      </w:tr>
      <w:tr w:rsidR="00667F43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Однотонная светлая драпировка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Изучение конструкции драпировки. Структура складок. Светотеневое решение.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Tr="00C1227C">
        <w:trPr>
          <w:trHeight w:val="34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холодном колорите.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 Светотеневое решение складок.</w:t>
            </w:r>
          </w:p>
        </w:tc>
      </w:tr>
      <w:tr w:rsidR="00667F43" w:rsidTr="00C1227C">
        <w:trPr>
          <w:trHeight w:val="1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различных по материалу   предметов. Экзаменационная работа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Default="00667F43" w:rsidP="00FA782E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919"/>
        <w:gridCol w:w="1166"/>
        <w:gridCol w:w="3666"/>
      </w:tblGrid>
      <w:tr w:rsidR="00667F43" w:rsidRPr="00763AB4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32"/>
                <w:szCs w:val="32"/>
              </w:rPr>
              <w:t>ЗАДАЧА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Постановка из 2-х предметов с ярко выраженным   цветом в холодном или теплом  колорите. Букет.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Цветовая характеристика,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Предметов.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3-4 предмета на нейтральном фоне с драпировкой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3-4 предмета </w:t>
            </w:r>
            <w:proofErr w:type="gramStart"/>
            <w:r w:rsidRPr="00C1227C">
              <w:rPr>
                <w:sz w:val="28"/>
                <w:szCs w:val="28"/>
              </w:rPr>
              <w:t>отличающихся</w:t>
            </w:r>
            <w:proofErr w:type="gramEnd"/>
            <w:r w:rsidRPr="00C1227C">
              <w:rPr>
                <w:sz w:val="28"/>
                <w:szCs w:val="28"/>
              </w:rPr>
              <w:t xml:space="preserve"> друг от друга по материалу с драпировкой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с самоваром                                                                                  из нескольких предметов близких по окраске с драпировкой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(3-4 предмета) на цветном фоне (более сложной формы)  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трех предметов сложной формы на контрастном фоне с птицей.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667F43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в интерьере.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</w:p>
        </w:tc>
      </w:tr>
      <w:tr w:rsidR="00667F43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холодном колорите.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</w:p>
        </w:tc>
      </w:tr>
      <w:tr w:rsidR="00667F43" w:rsidTr="00C1227C">
        <w:trPr>
          <w:trHeight w:val="34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холодном колорите.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 Светотеневое решение складок.</w:t>
            </w:r>
          </w:p>
        </w:tc>
      </w:tr>
      <w:tr w:rsidR="00667F43" w:rsidTr="00C1227C">
        <w:trPr>
          <w:trHeight w:val="1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различных по материалу   предметов. Экзаменационная работа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</w:p>
        </w:tc>
      </w:tr>
      <w:tr w:rsidR="00667F43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</w:p>
        </w:tc>
      </w:tr>
    </w:tbl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667F43" w:rsidRDefault="00667F43" w:rsidP="00FA782E">
      <w:pPr>
        <w:ind w:left="567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919"/>
        <w:gridCol w:w="1166"/>
        <w:gridCol w:w="3666"/>
      </w:tblGrid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Постановка из 2-х предметов с ярко выраженным   цветом в холодном или теплом  колорите. Букет с рябиной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Цветовая характеристика,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3-4 предмета на нейтральном фоне с драпировкой   в декоративном стиле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3-4 предмета </w:t>
            </w:r>
            <w:proofErr w:type="gramStart"/>
            <w:r w:rsidRPr="00C1227C">
              <w:rPr>
                <w:sz w:val="28"/>
                <w:szCs w:val="28"/>
              </w:rPr>
              <w:t>отличающихся</w:t>
            </w:r>
            <w:proofErr w:type="gramEnd"/>
            <w:r w:rsidRPr="00C1227C">
              <w:rPr>
                <w:sz w:val="28"/>
                <w:szCs w:val="28"/>
              </w:rPr>
              <w:t xml:space="preserve"> друг от друга по материалу с драпировкой Натюрморт с бутылками.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близких по окраске с драпировкой и с блюдом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(3-4 предмета) на цветном фоне (более сложной формы)  с корзиной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трех предметов сложной формы на контрастном фоне с гипсовой головой.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667F43" w:rsidRPr="001D1E85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в интерьере.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нескольких предметов в холодном колорите со скрипкой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667F43" w:rsidRPr="001D1E85" w:rsidTr="00C1227C">
        <w:trPr>
          <w:trHeight w:val="34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холодном колорите с птицей и музыкальным инструментом.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Передача цветом колористического решения натюрморта. </w:t>
            </w:r>
          </w:p>
        </w:tc>
      </w:tr>
      <w:tr w:rsidR="00667F43" w:rsidRPr="001D1E85" w:rsidTr="00C1227C">
        <w:trPr>
          <w:trHeight w:val="1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различных по материалу   предметов. Экзаменационная работа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67F43" w:rsidRPr="00C1227C" w:rsidRDefault="00464E24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464E24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>часов</w:t>
            </w:r>
          </w:p>
          <w:p w:rsidR="00667F43" w:rsidRPr="00C1227C" w:rsidRDefault="00464E24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1D1E85" w:rsidRDefault="00667F43" w:rsidP="001D1E85">
      <w:pPr>
        <w:rPr>
          <w:sz w:val="28"/>
          <w:szCs w:val="28"/>
        </w:rPr>
      </w:pPr>
    </w:p>
    <w:p w:rsidR="00667F43" w:rsidRPr="002705C3" w:rsidRDefault="00667F43" w:rsidP="002E1B13">
      <w:pPr>
        <w:jc w:val="center"/>
        <w:rPr>
          <w:b/>
          <w:sz w:val="8"/>
          <w:szCs w:val="8"/>
        </w:rPr>
      </w:pPr>
    </w:p>
    <w:p w:rsidR="00667F43" w:rsidRPr="002705C3" w:rsidRDefault="00667F43" w:rsidP="002E1B13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 xml:space="preserve"> УЧРЕЖДЕНИЕ</w:t>
      </w:r>
    </w:p>
    <w:p w:rsidR="00667F43" w:rsidRPr="002705C3" w:rsidRDefault="00667F43" w:rsidP="002E1B13">
      <w:pPr>
        <w:jc w:val="center"/>
        <w:rPr>
          <w:b/>
        </w:rPr>
      </w:pPr>
      <w:r w:rsidRPr="002705C3">
        <w:rPr>
          <w:b/>
        </w:rPr>
        <w:t>Д</w:t>
      </w:r>
      <w:r w:rsidR="007459A2">
        <w:rPr>
          <w:b/>
        </w:rPr>
        <w:t xml:space="preserve">ОПОЛНИТЕЛЬНОГО ОБРАЗОВАНИЯ </w:t>
      </w:r>
    </w:p>
    <w:p w:rsidR="00667F43" w:rsidRDefault="00667F43" w:rsidP="002E1B13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 ХУДОЖЕСТВЕННАЯ ШКОЛА </w:t>
      </w:r>
    </w:p>
    <w:p w:rsidR="00667F43" w:rsidRDefault="00667F43" w:rsidP="002E1B13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r w:rsidR="00D007C3">
        <w:rPr>
          <w:sz w:val="28"/>
          <w:szCs w:val="28"/>
        </w:rPr>
        <w:t xml:space="preserve"> ОБЩЕРАЗВИВАЮЩАЯ ПРОГРАММА </w:t>
      </w:r>
    </w:p>
    <w:p w:rsidR="00D274DE" w:rsidRDefault="00667F43" w:rsidP="002E1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F43" w:rsidRDefault="00667F43" w:rsidP="002E1B1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Pr="006441A7" w:rsidRDefault="00667F43" w:rsidP="002E1B13">
      <w:pPr>
        <w:jc w:val="center"/>
        <w:rPr>
          <w:b/>
        </w:rPr>
      </w:pPr>
    </w:p>
    <w:p w:rsidR="00667F43" w:rsidRPr="006441A7" w:rsidRDefault="00667F43" w:rsidP="002E1B13">
      <w:pPr>
        <w:jc w:val="center"/>
        <w:rPr>
          <w:b/>
        </w:rPr>
      </w:pPr>
    </w:p>
    <w:p w:rsidR="00667F43" w:rsidRPr="006441A7" w:rsidRDefault="00667F43" w:rsidP="002E1B13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2E1B13">
      <w:pPr>
        <w:jc w:val="center"/>
        <w:rPr>
          <w:b/>
          <w:u w:val="single"/>
        </w:rPr>
      </w:pPr>
    </w:p>
    <w:p w:rsidR="00667F43" w:rsidRPr="006441A7" w:rsidRDefault="00667F43" w:rsidP="002E1B13">
      <w:pPr>
        <w:jc w:val="center"/>
        <w:rPr>
          <w:b/>
          <w:u w:val="single"/>
        </w:rPr>
      </w:pPr>
      <w:r>
        <w:rPr>
          <w:b/>
          <w:u w:val="single"/>
        </w:rPr>
        <w:t>СТАНКОВАЯ КОМПОЗИЦИЯ</w:t>
      </w: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Default="00667F43" w:rsidP="002E1B13">
      <w:pPr>
        <w:keepNext/>
        <w:keepLines/>
        <w:widowControl w:val="0"/>
        <w:suppressAutoHyphens/>
        <w:jc w:val="center"/>
      </w:pPr>
    </w:p>
    <w:p w:rsidR="00D274DE" w:rsidRDefault="00D274DE" w:rsidP="002E1B13">
      <w:pPr>
        <w:keepNext/>
        <w:keepLines/>
        <w:widowControl w:val="0"/>
        <w:suppressAutoHyphens/>
        <w:jc w:val="center"/>
      </w:pPr>
    </w:p>
    <w:p w:rsidR="00D274DE" w:rsidRDefault="00D274DE" w:rsidP="002E1B13">
      <w:pPr>
        <w:keepNext/>
        <w:keepLines/>
        <w:widowControl w:val="0"/>
        <w:suppressAutoHyphens/>
        <w:jc w:val="center"/>
      </w:pPr>
    </w:p>
    <w:p w:rsidR="00D274DE" w:rsidRDefault="00D274DE" w:rsidP="002E1B13">
      <w:pPr>
        <w:keepNext/>
        <w:keepLines/>
        <w:widowControl w:val="0"/>
        <w:suppressAutoHyphens/>
        <w:jc w:val="center"/>
      </w:pPr>
    </w:p>
    <w:p w:rsidR="00D274DE" w:rsidRDefault="00D274DE" w:rsidP="002E1B13">
      <w:pPr>
        <w:keepNext/>
        <w:keepLines/>
        <w:widowControl w:val="0"/>
        <w:suppressAutoHyphens/>
        <w:jc w:val="center"/>
      </w:pPr>
    </w:p>
    <w:p w:rsidR="00D274DE" w:rsidRPr="006441A7" w:rsidRDefault="00D274DE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  <w:r w:rsidRPr="006441A7">
        <w:t>Тверь</w:t>
      </w:r>
    </w:p>
    <w:p w:rsidR="00667F43" w:rsidRPr="006441A7" w:rsidRDefault="0025717E" w:rsidP="002E1B13">
      <w:pPr>
        <w:keepNext/>
        <w:keepLines/>
        <w:widowControl w:val="0"/>
        <w:suppressAutoHyphens/>
        <w:jc w:val="center"/>
      </w:pPr>
      <w:r>
        <w:t>2020</w:t>
      </w:r>
    </w:p>
    <w:p w:rsidR="00667F43" w:rsidRPr="006441A7" w:rsidRDefault="00667F43" w:rsidP="002E1B13"/>
    <w:p w:rsidR="00667F43" w:rsidRPr="00FA782E" w:rsidRDefault="00667F43" w:rsidP="002E1B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6441A7" w:rsidRDefault="00667F43" w:rsidP="00FA782E">
      <w:pPr>
        <w:ind w:left="567" w:firstLine="142"/>
        <w:jc w:val="both"/>
        <w:sectPr w:rsidR="00667F43" w:rsidRPr="006441A7" w:rsidSect="002E1B13">
          <w:type w:val="continuous"/>
          <w:pgSz w:w="11906" w:h="16838"/>
          <w:pgMar w:top="709" w:right="1134" w:bottom="567" w:left="1701" w:header="709" w:footer="709" w:gutter="0"/>
          <w:cols w:space="720"/>
          <w:titlePg/>
          <w:docGrid w:linePitch="326"/>
        </w:sectPr>
      </w:pPr>
    </w:p>
    <w:p w:rsidR="00667F43" w:rsidRPr="006441A7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F43" w:rsidRPr="009752B4" w:rsidRDefault="00667F43" w:rsidP="007265E3">
      <w:pPr>
        <w:ind w:firstLine="567"/>
        <w:jc w:val="center"/>
        <w:rPr>
          <w:b/>
          <w:sz w:val="28"/>
          <w:szCs w:val="28"/>
        </w:rPr>
      </w:pPr>
      <w:r w:rsidRPr="009752B4">
        <w:rPr>
          <w:b/>
          <w:sz w:val="28"/>
          <w:szCs w:val="28"/>
        </w:rPr>
        <w:t>ПОЯСНИТЕЛЬНАЯ ЗАПИСКА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Композиция формирует  творческое мировоззрение, развивает образное мышление и индивидуальные способности детей,  дает необходимые знания и навыки для освоения других учебных предметов. Изучение этого предмета</w:t>
      </w:r>
      <w:r w:rsidRPr="009752B4">
        <w:rPr>
          <w:color w:val="000000"/>
          <w:sz w:val="28"/>
          <w:szCs w:val="28"/>
        </w:rPr>
        <w:t xml:space="preserve"> имеет первостепенное значение в развитии творческих способностей учащихся, художественного видения, творческого переосмысления и отображения действительности.</w:t>
      </w:r>
    </w:p>
    <w:p w:rsidR="00667F43" w:rsidRPr="009752B4" w:rsidRDefault="00667F43" w:rsidP="00726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Обучение композиции невозможно без развития умения замечать в жизни интересное и значительное, понимать и ценить красоту, наблюдать и видеть в окружающем мире главное и характерное.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Художественно-творческое развитие учащихся осуществляется по мере овладения навыками изобразительной грамоты. Композиция связывает воедино все вопросы теории и практики в изобразительном искусстве, это максимально организованная форма, раскрывающая смысл задуманного, построенная по законам, правилам, приемам. В поисках формы, соответствующей замыслу, обучающиеся  творчески самоопределяются;  осваивают и развивают умение раскрыть тему композиции средствами различных жанров живописи и графики: натюрморт, пейзаж, интерьер, портрет. Занятия строятся с учетом возрастных особенностей детей, с постоянным нарастанием сложности заданий. Тема и задача композиции определяется педагогом. Работа </w:t>
      </w:r>
      <w:proofErr w:type="gramStart"/>
      <w:r w:rsidRPr="009752B4">
        <w:rPr>
          <w:sz w:val="28"/>
          <w:szCs w:val="28"/>
        </w:rPr>
        <w:t>обучающихся</w:t>
      </w:r>
      <w:proofErr w:type="gramEnd"/>
      <w:r w:rsidRPr="009752B4">
        <w:rPr>
          <w:sz w:val="28"/>
          <w:szCs w:val="28"/>
        </w:rPr>
        <w:t xml:space="preserve"> - сбор материала, поиск композиционного решения, формы цветовой гаммы, выбор материала.  Поиск композиционного решения предполагает серьезную самостоятельную работу. </w:t>
      </w:r>
    </w:p>
    <w:p w:rsidR="00667F43" w:rsidRPr="009752B4" w:rsidRDefault="00667F43" w:rsidP="007265E3">
      <w:pPr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Программа по станковой композиции тесно взаимосвязана с программами по рисунку, живописи, пленэру. Важным звеном  является работа с натуры и по наблюдению, при этом происходит обогащение замысла тематической композиции оригинальными, «живыми» решениями. В процессе обучения учащиеся знакомятся с различными изобразительными техниками и материалами, учатся применять их на практике в своих учебных работах.</w:t>
      </w:r>
    </w:p>
    <w:p w:rsidR="00667F43" w:rsidRPr="009752B4" w:rsidRDefault="00667F43" w:rsidP="007265E3">
      <w:pPr>
        <w:ind w:firstLine="709"/>
        <w:jc w:val="both"/>
        <w:rPr>
          <w:b/>
          <w:sz w:val="28"/>
          <w:szCs w:val="28"/>
        </w:rPr>
      </w:pPr>
      <w:r w:rsidRPr="009752B4">
        <w:rPr>
          <w:b/>
          <w:sz w:val="28"/>
          <w:szCs w:val="28"/>
        </w:rPr>
        <w:t xml:space="preserve">Цели и задачи  УП «Композиция станковая»: 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- выявление </w:t>
      </w:r>
      <w:proofErr w:type="gramStart"/>
      <w:r w:rsidRPr="009752B4">
        <w:rPr>
          <w:sz w:val="28"/>
          <w:szCs w:val="28"/>
        </w:rPr>
        <w:t>одаренных</w:t>
      </w:r>
      <w:proofErr w:type="gramEnd"/>
      <w:r w:rsidRPr="009752B4">
        <w:rPr>
          <w:sz w:val="28"/>
          <w:szCs w:val="28"/>
        </w:rPr>
        <w:t xml:space="preserve">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b/>
          <w:sz w:val="28"/>
          <w:szCs w:val="28"/>
        </w:rPr>
        <w:t>Целью</w:t>
      </w:r>
      <w:r w:rsidRPr="009752B4">
        <w:rPr>
          <w:sz w:val="28"/>
          <w:szCs w:val="28"/>
        </w:rPr>
        <w:t xml:space="preserve"> УП «Композиция станковая» </w:t>
      </w:r>
      <w:proofErr w:type="spellStart"/>
      <w:r w:rsidRPr="009752B4">
        <w:rPr>
          <w:sz w:val="28"/>
          <w:szCs w:val="28"/>
        </w:rPr>
        <w:t>являетсяхудожественно</w:t>
      </w:r>
      <w:proofErr w:type="spellEnd"/>
      <w:r w:rsidRPr="009752B4">
        <w:rPr>
          <w:sz w:val="28"/>
          <w:szCs w:val="28"/>
        </w:rPr>
        <w:t xml:space="preserve">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</w:t>
      </w:r>
      <w:r w:rsidRPr="009752B4">
        <w:rPr>
          <w:sz w:val="28"/>
          <w:szCs w:val="28"/>
        </w:rPr>
        <w:lastRenderedPageBreak/>
        <w:t>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b/>
          <w:sz w:val="28"/>
          <w:szCs w:val="28"/>
        </w:rPr>
        <w:t>Задачами УП</w:t>
      </w:r>
      <w:r w:rsidRPr="009752B4">
        <w:rPr>
          <w:sz w:val="28"/>
          <w:szCs w:val="28"/>
        </w:rPr>
        <w:t xml:space="preserve"> «Композиция станковая» являются: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развитие интереса к изобразительному искусству и художественному  творчеству;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последовательное освоение двух- и трехмерного пространства;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изучение выразительных возможностей тона и цвета; 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 xml:space="preserve">обучение навыкам самостоятельной работы </w:t>
      </w:r>
      <w:r w:rsidRPr="009752B4">
        <w:rPr>
          <w:sz w:val="28"/>
          <w:szCs w:val="28"/>
        </w:rPr>
        <w:t>с подготовительными материалами: этюдами, набросками, эскизами</w:t>
      </w:r>
      <w:r w:rsidRPr="009752B4">
        <w:rPr>
          <w:color w:val="000000"/>
          <w:sz w:val="28"/>
          <w:szCs w:val="28"/>
        </w:rPr>
        <w:t>;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 xml:space="preserve">приобретение </w:t>
      </w:r>
      <w:proofErr w:type="gramStart"/>
      <w:r w:rsidRPr="009752B4">
        <w:rPr>
          <w:color w:val="000000"/>
          <w:sz w:val="28"/>
          <w:szCs w:val="28"/>
        </w:rPr>
        <w:t>обучающимися</w:t>
      </w:r>
      <w:proofErr w:type="gramEnd"/>
      <w:r w:rsidRPr="009752B4">
        <w:rPr>
          <w:color w:val="000000"/>
          <w:sz w:val="28"/>
          <w:szCs w:val="28"/>
        </w:rPr>
        <w:t xml:space="preserve">  опыта творческой деятельности;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b/>
          <w:sz w:val="28"/>
          <w:szCs w:val="28"/>
        </w:rPr>
      </w:pPr>
      <w:r w:rsidRPr="009752B4">
        <w:rPr>
          <w:color w:val="000000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67F43" w:rsidRPr="009752B4" w:rsidRDefault="00667F43" w:rsidP="009752B4">
      <w:pPr>
        <w:pStyle w:val="a3"/>
        <w:tabs>
          <w:tab w:val="left" w:pos="993"/>
        </w:tabs>
        <w:suppressAutoHyphens/>
        <w:ind w:left="567"/>
        <w:contextualSpacing w:val="0"/>
        <w:jc w:val="both"/>
        <w:rPr>
          <w:b/>
          <w:sz w:val="28"/>
          <w:szCs w:val="28"/>
        </w:rPr>
      </w:pPr>
    </w:p>
    <w:p w:rsidR="00667F43" w:rsidRPr="009752B4" w:rsidRDefault="00667F43" w:rsidP="007265E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52B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67F43" w:rsidRPr="009752B4" w:rsidRDefault="00667F43" w:rsidP="007265E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Начинается  курс станковой композиции с работы над пятном и линией, над  силуэтом  и  простой  формой.  Постепенно  занятия  усложняются.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proofErr w:type="gramStart"/>
      <w:r w:rsidRPr="009752B4">
        <w:rPr>
          <w:sz w:val="28"/>
          <w:szCs w:val="28"/>
        </w:rPr>
        <w:t>Обучающиеся  изучают  определенные  правила  создания  картины  (равновесие, передача ритма, выделение  сюжетно-композиционного  центра, симметрия-</w:t>
      </w:r>
      <w:proofErr w:type="spellStart"/>
      <w:r w:rsidRPr="009752B4">
        <w:rPr>
          <w:sz w:val="28"/>
          <w:szCs w:val="28"/>
        </w:rPr>
        <w:t>ассиметрия</w:t>
      </w:r>
      <w:proofErr w:type="spellEnd"/>
      <w:r w:rsidRPr="009752B4">
        <w:rPr>
          <w:sz w:val="28"/>
          <w:szCs w:val="28"/>
        </w:rPr>
        <w:t xml:space="preserve"> и  т.д.); законы (закон цельности, закон контрастов, закон подчиненности всех закономерностей и средств композиции единому замыслу, закон типизации); приемы (горизонтали и вертикали, диагональные направления); средства (линия, штрих-линия, пятно-тон и цвет). </w:t>
      </w:r>
      <w:proofErr w:type="gramEnd"/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Но  курс  не  сводится  только  к  изучению  законов, правил, приемов  и  применению  их  на  практике. Ряд  других  упражнений, направлен  на  развитие  умения  чувствовать, наблюдать, переживать. Обучающиеся  работают  над  самыми  различными  темами, от  натюрморта  и  до  сложного  сюжета, передовая  художественный  образ  героев  картины. Учатся  творческому  подходу, наблюдению, работают  над  идейным  замыслом, выбирают  из  окружающего  </w:t>
      </w:r>
      <w:proofErr w:type="gramStart"/>
      <w:r w:rsidRPr="009752B4">
        <w:rPr>
          <w:sz w:val="28"/>
          <w:szCs w:val="28"/>
        </w:rPr>
        <w:t>интересное</w:t>
      </w:r>
      <w:proofErr w:type="gramEnd"/>
      <w:r w:rsidRPr="009752B4">
        <w:rPr>
          <w:sz w:val="28"/>
          <w:szCs w:val="28"/>
        </w:rPr>
        <w:t xml:space="preserve">  и  важное.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Программа  предусматривает  выполнение  разнообразных  заданий. Быстрые  и  короткие  упражнения, основанные  на  эмоциях,   помогают  передавать  чувства  и переживания. Более  сложные  задания  основываются  на  наблюдениях, изучении окружающей действительности, на работе с литературными и историческими источниками. В  процессе  таких  занятий  вырабатывается умение  видеть, оценивать, изучать  и передавать  </w:t>
      </w:r>
      <w:r w:rsidRPr="009752B4">
        <w:rPr>
          <w:sz w:val="28"/>
          <w:szCs w:val="28"/>
        </w:rPr>
        <w:lastRenderedPageBreak/>
        <w:t>окружающее.  Длительные  задания  направляют  на  создание  продуманных, содержащих  идею,  замысел  передающих  художественный  образ работ.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В программу включен ряд заданий с использованием регионального компонента, что способствует изучению истории, географических, климатических условий родного края, любование природой, знакомство с культурой, обычаями, традициями, особенностями жизненного уклада  народов, проживающих в Тверской области. </w:t>
      </w:r>
    </w:p>
    <w:p w:rsidR="00667F43" w:rsidRPr="009752B4" w:rsidRDefault="00667F43" w:rsidP="007265E3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Программа построена таким образом, что с усложнением учебных и творческих задач и увеличением подготовительной работы, сокращается количество заданий и тем самым увеличивается количество часов на задание. Особенность программы заключается в том, что теоретическая часть неизменно закрепляется и в упражнениях, и в основной работе.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навыки работы по композиции.</w:t>
      </w:r>
    </w:p>
    <w:p w:rsidR="00667F43" w:rsidRPr="00960CD1" w:rsidRDefault="00667F43" w:rsidP="007265E3">
      <w:pPr>
        <w:ind w:left="709"/>
        <w:jc w:val="both"/>
      </w:pPr>
    </w:p>
    <w:p w:rsidR="00667F43" w:rsidRPr="006441A7" w:rsidRDefault="00667F43" w:rsidP="007265E3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sectPr w:rsidR="00667F43" w:rsidRPr="006441A7" w:rsidSect="007265E3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67F43" w:rsidRPr="006441A7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Станковая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Default="00667F43" w:rsidP="009752B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37"/>
        <w:gridCol w:w="1095"/>
        <w:gridCol w:w="3854"/>
      </w:tblGrid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Иллюстрация к сказке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Передача сказочного образа декоративными способами.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с животными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Заполнение плоскости с учетом ритмических элементов композиции</w:t>
            </w: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Праздничный город    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Конкретизация изображаемого на основе исторического материала.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на историческую  Тему «Древняя Тверь»                                   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7" w:type="dxa"/>
          </w:tcPr>
          <w:p w:rsidR="00667F43" w:rsidRPr="00C1227C" w:rsidRDefault="00667F43" w:rsidP="00D6060F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Конкретизация изображаемого на основе исторического материала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Спортивная тема                      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Отражение активного действия в рисунке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Театр, цирк, кино, ярмарка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315"/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в натюрморте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Выбор предметов, композиционное осмысление.</w:t>
            </w:r>
          </w:p>
        </w:tc>
      </w:tr>
      <w:tr w:rsidR="00667F43" w:rsidRPr="009752B4" w:rsidTr="00D6060F">
        <w:trPr>
          <w:trHeight w:val="885"/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Групповой портрет «Семья»,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«Друзья»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Использование силуэтов, фигур,  цветов.</w:t>
            </w:r>
          </w:p>
        </w:tc>
      </w:tr>
      <w:tr w:rsidR="00667F43" w:rsidRPr="009752B4" w:rsidTr="00D6060F">
        <w:trPr>
          <w:trHeight w:val="390"/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7F43" w:rsidRPr="00C1227C">
              <w:rPr>
                <w:sz w:val="28"/>
                <w:szCs w:val="28"/>
              </w:rPr>
              <w:t>6 часов</w:t>
            </w:r>
          </w:p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недель.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Станковая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67"/>
        <w:gridCol w:w="1047"/>
        <w:gridCol w:w="3872"/>
      </w:tblGrid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«Осень»                                          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Создать настроение в пейзаже</w:t>
            </w: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Композиция по наблюдению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«Окно»                                                                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Сопоставление действий на                                                  разных планах: в комнате, за окном.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Композиция по наблюдению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 большим количеством людей «Город»   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Изображение толпы в композиции.</w:t>
            </w: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Композиция по наблюдению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«Мои друзья»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Разнообразие силуэтов, движений, одежды, характера людей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Фигуры людей в интерьере           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Ритмическое размещение фигур, ритм элементов интерьера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Портрет  «Учитель», «Врач» и т.д.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признаков типично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го в одежде и характере человека.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315"/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Композиция из нескольких фигур с проработкой персонажей крупным планом.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Объединение общностью действия и среды</w:t>
            </w:r>
          </w:p>
        </w:tc>
      </w:tr>
      <w:tr w:rsidR="00667F43" w:rsidRPr="009752B4" w:rsidTr="00D6060F">
        <w:trPr>
          <w:trHeight w:val="885"/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</w:t>
            </w:r>
            <w:proofErr w:type="gramStart"/>
            <w:r w:rsidRPr="00C1227C">
              <w:rPr>
                <w:sz w:val="28"/>
                <w:szCs w:val="28"/>
              </w:rPr>
              <w:t>с</w:t>
            </w:r>
            <w:proofErr w:type="gramEnd"/>
            <w:r w:rsidRPr="00C1227C">
              <w:rPr>
                <w:sz w:val="28"/>
                <w:szCs w:val="28"/>
              </w:rPr>
              <w:t xml:space="preserve"> цветовой </w:t>
            </w:r>
            <w:proofErr w:type="spellStart"/>
            <w:r w:rsidRPr="00C1227C">
              <w:rPr>
                <w:sz w:val="28"/>
                <w:szCs w:val="28"/>
              </w:rPr>
              <w:t>доменантой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Работа над натурой, поиск главного предмета.</w:t>
            </w:r>
          </w:p>
        </w:tc>
      </w:tr>
      <w:tr w:rsidR="00667F43" w:rsidRPr="009752B4" w:rsidTr="00D6060F">
        <w:trPr>
          <w:trHeight w:val="390"/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Станковая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Pr="009752B4" w:rsidRDefault="00667F43" w:rsidP="009752B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112"/>
        <w:gridCol w:w="1148"/>
        <w:gridCol w:w="3788"/>
      </w:tblGrid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 по памяти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ярко выраженного                                                                       состояния погоды</w:t>
            </w: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 с движущимся  объектом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Выявление движения композиционными средствами.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с двумя фигурами     в интерьере. «Встреча, разговор»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Решение взаимодействия    персонажей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Фрагмент интерьера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Связь всех элементов в                                                                                   композиции.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Иллюстрация к классическому      литературному произведению                         </w:t>
            </w:r>
          </w:p>
        </w:tc>
        <w:tc>
          <w:tcPr>
            <w:tcW w:w="1148" w:type="dxa"/>
          </w:tcPr>
          <w:p w:rsidR="00667F43" w:rsidRPr="00C1227C" w:rsidRDefault="00A8467E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Изучение изобразительного  декоративно-пластического решения темы.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Эскиз портрета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Проба разных вариантов                                                                вписывания фигуры в формат.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315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Портрет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Проба разных вариантов                                                                                  вписывания фигуры в формат.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885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на историческую          тему «Древняя Тверь»            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14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Изучение материала в музее, фото. </w:t>
            </w:r>
          </w:p>
        </w:tc>
      </w:tr>
      <w:tr w:rsidR="00667F43" w:rsidRPr="009752B4" w:rsidTr="00D6060F">
        <w:trPr>
          <w:trHeight w:val="390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167528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167528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Станковая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667F43" w:rsidRPr="009752B4" w:rsidRDefault="00667F43" w:rsidP="009752B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113"/>
        <w:gridCol w:w="1148"/>
        <w:gridCol w:w="3788"/>
      </w:tblGrid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 по памяти, передающий переходное состояние                           </w:t>
            </w:r>
          </w:p>
        </w:tc>
        <w:tc>
          <w:tcPr>
            <w:tcW w:w="1148" w:type="dxa"/>
          </w:tcPr>
          <w:p w:rsidR="00667F43" w:rsidRPr="00C1227C" w:rsidRDefault="0097368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с одной фигурой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в пейзаже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с фигурами людей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в интерьере («Семья», «Встреча»)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Иллюстрирования исторического    произведения.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Работа над графическим циклом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Композиционный портрет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 натуры      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Решение в эскизах формата                                                        и поиск основного пластического решения.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315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Эскиз театральных костюмов             </w:t>
            </w:r>
          </w:p>
        </w:tc>
        <w:tc>
          <w:tcPr>
            <w:tcW w:w="1148" w:type="dxa"/>
          </w:tcPr>
          <w:p w:rsidR="00667F43" w:rsidRPr="00C1227C" w:rsidRDefault="00C7583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Показ характера персонажей</w:t>
            </w:r>
          </w:p>
        </w:tc>
      </w:tr>
      <w:tr w:rsidR="00667F43" w:rsidRPr="009752B4" w:rsidTr="00D6060F">
        <w:trPr>
          <w:trHeight w:val="885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Эскиз театральной декорации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Проектирование среды для </w:t>
            </w:r>
            <w:proofErr w:type="gramStart"/>
            <w:r w:rsidRPr="00C1227C">
              <w:rPr>
                <w:sz w:val="28"/>
                <w:szCs w:val="28"/>
              </w:rPr>
              <w:t>определенного</w:t>
            </w:r>
            <w:proofErr w:type="gramEnd"/>
            <w:r w:rsidRPr="00C1227C">
              <w:rPr>
                <w:sz w:val="28"/>
                <w:szCs w:val="28"/>
              </w:rPr>
              <w:t xml:space="preserve"> сценического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                                                                      действия.</w:t>
            </w:r>
          </w:p>
        </w:tc>
      </w:tr>
      <w:tr w:rsidR="00667F43" w:rsidRPr="009752B4" w:rsidTr="00D6060F">
        <w:trPr>
          <w:trHeight w:val="390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97368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97368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jc w:val="center"/>
        <w:rPr>
          <w:b/>
          <w:sz w:val="28"/>
        </w:rPr>
      </w:pPr>
    </w:p>
    <w:p w:rsidR="00667F43" w:rsidRPr="002705C3" w:rsidRDefault="00667F43" w:rsidP="00D6060F">
      <w:pPr>
        <w:jc w:val="center"/>
        <w:rPr>
          <w:b/>
          <w:sz w:val="8"/>
          <w:szCs w:val="8"/>
        </w:rPr>
      </w:pPr>
    </w:p>
    <w:p w:rsidR="00667F43" w:rsidRPr="002705C3" w:rsidRDefault="00667F43" w:rsidP="00D6060F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 xml:space="preserve"> УЧРЕЖДЕНИЕ</w:t>
      </w:r>
    </w:p>
    <w:p w:rsidR="00667F43" w:rsidRPr="002705C3" w:rsidRDefault="00667F43" w:rsidP="00D6060F">
      <w:pPr>
        <w:jc w:val="center"/>
        <w:rPr>
          <w:b/>
        </w:rPr>
      </w:pPr>
      <w:r w:rsidRPr="002705C3">
        <w:rPr>
          <w:b/>
        </w:rPr>
        <w:t>Д</w:t>
      </w:r>
      <w:r w:rsidR="00935FFD">
        <w:rPr>
          <w:b/>
        </w:rPr>
        <w:t>ОПОЛНИТЕЛЬНОГО ОБРАЗОВАНИЯ</w:t>
      </w:r>
    </w:p>
    <w:p w:rsidR="00667F43" w:rsidRDefault="00667F43" w:rsidP="00D6060F">
      <w:pPr>
        <w:pStyle w:val="1"/>
        <w:pBdr>
          <w:bottom w:val="single" w:sz="12" w:space="0" w:color="auto"/>
        </w:pBdr>
        <w:jc w:val="center"/>
        <w:rPr>
          <w:sz w:val="28"/>
        </w:rPr>
      </w:pPr>
      <w:r>
        <w:rPr>
          <w:sz w:val="28"/>
        </w:rPr>
        <w:t xml:space="preserve"> ХУДОЖЕСТВЕННАЯ ШКОЛА</w:t>
      </w:r>
    </w:p>
    <w:p w:rsidR="00667F43" w:rsidRDefault="00667F43" w:rsidP="00D6060F">
      <w:pPr>
        <w:pStyle w:val="1"/>
        <w:pBdr>
          <w:bottom w:val="single" w:sz="12" w:space="0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r w:rsidR="00935FFD">
        <w:rPr>
          <w:sz w:val="28"/>
          <w:szCs w:val="28"/>
        </w:rPr>
        <w:t xml:space="preserve"> ОБЩЕРАЗВИВАЮЩАЯ ПРОГРАММА </w:t>
      </w:r>
    </w:p>
    <w:p w:rsidR="00D274DE" w:rsidRDefault="00D274DE" w:rsidP="009752B4">
      <w:pPr>
        <w:jc w:val="center"/>
        <w:rPr>
          <w:sz w:val="28"/>
          <w:szCs w:val="28"/>
        </w:rPr>
      </w:pPr>
    </w:p>
    <w:p w:rsidR="00667F43" w:rsidRPr="006441A7" w:rsidRDefault="00667F43" w:rsidP="009752B4">
      <w:pPr>
        <w:jc w:val="center"/>
        <w:rPr>
          <w:b/>
        </w:rPr>
      </w:pPr>
    </w:p>
    <w:p w:rsidR="00667F43" w:rsidRPr="006441A7" w:rsidRDefault="00667F43" w:rsidP="009752B4">
      <w:pPr>
        <w:jc w:val="center"/>
        <w:rPr>
          <w:b/>
        </w:rPr>
      </w:pPr>
    </w:p>
    <w:p w:rsidR="00667F43" w:rsidRPr="006441A7" w:rsidRDefault="00667F43" w:rsidP="009752B4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9752B4">
      <w:pPr>
        <w:jc w:val="center"/>
        <w:rPr>
          <w:b/>
          <w:u w:val="single"/>
        </w:rPr>
      </w:pPr>
    </w:p>
    <w:p w:rsidR="00667F43" w:rsidRPr="006441A7" w:rsidRDefault="00667F43" w:rsidP="009752B4">
      <w:pPr>
        <w:jc w:val="center"/>
        <w:rPr>
          <w:b/>
          <w:u w:val="single"/>
        </w:rPr>
      </w:pPr>
      <w:r>
        <w:rPr>
          <w:b/>
          <w:u w:val="single"/>
        </w:rPr>
        <w:t>ИСТОРИЯ ИСКУССТВА</w:t>
      </w: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D274DE" w:rsidRDefault="00D274DE" w:rsidP="00D274D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</w:t>
      </w:r>
    </w:p>
    <w:p w:rsidR="00D274DE" w:rsidRDefault="00D274DE" w:rsidP="00D274DE">
      <w:pPr>
        <w:jc w:val="center"/>
        <w:rPr>
          <w:sz w:val="28"/>
          <w:szCs w:val="28"/>
        </w:rPr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  <w:r w:rsidRPr="006441A7">
        <w:t>Тверь</w:t>
      </w:r>
    </w:p>
    <w:p w:rsidR="00667F43" w:rsidRPr="006441A7" w:rsidRDefault="0025717E" w:rsidP="009752B4">
      <w:pPr>
        <w:keepNext/>
        <w:keepLines/>
        <w:widowControl w:val="0"/>
        <w:suppressAutoHyphens/>
        <w:jc w:val="center"/>
      </w:pPr>
      <w:r>
        <w:t>2020</w:t>
      </w:r>
    </w:p>
    <w:p w:rsidR="00667F43" w:rsidRPr="006441A7" w:rsidRDefault="00667F43" w:rsidP="009752B4"/>
    <w:p w:rsidR="00667F43" w:rsidRPr="00FA782E" w:rsidRDefault="00667F43" w:rsidP="009752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0D3F5E" w:rsidRDefault="00667F43" w:rsidP="009752B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D3F5E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Программа курса «История искусств» для детских художественных школ предусматривается последовательное изучение всеобщей истории изобразительных  искусств и архитектуры в процессе исторического развития общества. 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Курс «История искусства» рассчитан на </w:t>
      </w:r>
      <w:r w:rsidR="00D274DE">
        <w:rPr>
          <w:sz w:val="28"/>
          <w:szCs w:val="28"/>
        </w:rPr>
        <w:t xml:space="preserve">99 </w:t>
      </w:r>
      <w:r w:rsidRPr="009752B4">
        <w:rPr>
          <w:sz w:val="28"/>
          <w:szCs w:val="28"/>
        </w:rPr>
        <w:t xml:space="preserve">часа в течение </w:t>
      </w:r>
      <w:r w:rsidR="00D274DE">
        <w:rPr>
          <w:sz w:val="28"/>
          <w:szCs w:val="28"/>
        </w:rPr>
        <w:t>трех</w:t>
      </w:r>
      <w:r w:rsidRPr="009752B4">
        <w:rPr>
          <w:sz w:val="28"/>
          <w:szCs w:val="28"/>
        </w:rPr>
        <w:t xml:space="preserve"> лет обучения в художественной школе. Является </w:t>
      </w:r>
      <w:r w:rsidR="00D274DE">
        <w:rPr>
          <w:sz w:val="28"/>
          <w:szCs w:val="28"/>
        </w:rPr>
        <w:t>дополнительным</w:t>
      </w:r>
      <w:r w:rsidRPr="009752B4">
        <w:rPr>
          <w:sz w:val="28"/>
          <w:szCs w:val="28"/>
        </w:rPr>
        <w:t xml:space="preserve"> предметом. С текущим промежуточным контролем и итоговой проверкой знаний. 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Программа включает основные разделы из истории зарубежного и русского искусства.</w:t>
      </w:r>
    </w:p>
    <w:p w:rsidR="00667F43" w:rsidRPr="009752B4" w:rsidRDefault="00667F43" w:rsidP="009752B4">
      <w:p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ab/>
        <w:t>Задачами предмета является:</w:t>
      </w:r>
    </w:p>
    <w:p w:rsidR="00667F43" w:rsidRPr="009752B4" w:rsidRDefault="00667F43" w:rsidP="00D4012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ознакомление учащихся с главными художественными направлениями и школами; выдающимися мастерами и наиболее важными художественными явлениями;</w:t>
      </w:r>
    </w:p>
    <w:p w:rsidR="00667F43" w:rsidRPr="009752B4" w:rsidRDefault="00667F43" w:rsidP="00D4012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осуществление общего эстетического воспитания.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Изучение «Истории искусства» тесно связано с практической работой по рисунку, живописи и композиции.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Занятия со школьниками проводятся в форме беседы, сопровождаемой демонстрацией репродукций и фильмов. По некоторым темам занятия проводятся в музеях и на художественных выставках.  Осуществляются ознакомительные экскурсии по городу.    </w:t>
      </w: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4DE" w:rsidRDefault="00D274DE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История искусства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Pr="009752B4" w:rsidRDefault="00667F43" w:rsidP="009752B4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center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ЧАСЫ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Вводное занятие. Что такое искусство?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Виды искусства. Живопись.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Виды искусства. Графика.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Виды искусства. Скульптура.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Виды искусства.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Жанры изобразительного искусства. Портрет. Анималистический жанр.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Жанры изобразительного искусства. Пейзаж. Натюрморт.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Жанры изобразительного искусства. Сюжетная картина.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Первобытное искусство. Теории происхождения искусства. Периодизация.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Первобытная живопись.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Первобытная скульптура. Мегалитическая архитектура.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Древний Египет. Периодизация. Мифология.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Архитектура Древнего Египта.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Древнего Египта.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Древнего Египта.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Древней Месопотамии.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Античность. Периодизация. Мифология.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Эгейское искусство.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Древней Греции. Архитектура.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Архитектурный ордер.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Древней Греции. Скульптура.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Древней Греции. Вазопись.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Древнего Рима.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Древнего Рима. Скульптура.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Древнего Рима. Живопись.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Средних веков в Западной Европе. Религия. Мировоззрение. Периодизация. 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Романский стиль.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Романский стиль. Скульптура.</w:t>
            </w:r>
          </w:p>
        </w:tc>
        <w:tc>
          <w:tcPr>
            <w:tcW w:w="2160" w:type="dxa"/>
          </w:tcPr>
          <w:p w:rsidR="00667F43" w:rsidRPr="00C1227C" w:rsidRDefault="00935FFD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Готический стиль. Архитектура.</w:t>
            </w:r>
          </w:p>
        </w:tc>
        <w:tc>
          <w:tcPr>
            <w:tcW w:w="2160" w:type="dxa"/>
          </w:tcPr>
          <w:p w:rsidR="00667F43" w:rsidRPr="00C1227C" w:rsidRDefault="00935FFD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Готический стиль. Скульптура. Витражи.</w:t>
            </w:r>
          </w:p>
        </w:tc>
        <w:tc>
          <w:tcPr>
            <w:tcW w:w="2160" w:type="dxa"/>
          </w:tcPr>
          <w:p w:rsidR="00667F43" w:rsidRPr="00C1227C" w:rsidRDefault="00935FFD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9752B4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right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667F43" w:rsidRPr="00C1227C" w:rsidRDefault="00935FFD" w:rsidP="00D27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667F43" w:rsidRPr="00C1227C">
              <w:rPr>
                <w:b/>
                <w:sz w:val="28"/>
                <w:szCs w:val="28"/>
              </w:rPr>
              <w:t xml:space="preserve"> час</w:t>
            </w:r>
            <w:r w:rsidR="00D274DE">
              <w:rPr>
                <w:b/>
                <w:sz w:val="28"/>
                <w:szCs w:val="28"/>
              </w:rPr>
              <w:t>а</w:t>
            </w: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История искусства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Pr="009752B4" w:rsidRDefault="00667F43" w:rsidP="009752B4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Эпоха Возрождения. Мировоззрение. Гуманизм. Периодизация. Возрождение в Италии.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Проторенессанс. Творчество </w:t>
            </w:r>
            <w:proofErr w:type="spellStart"/>
            <w:r w:rsidRPr="00C1227C">
              <w:rPr>
                <w:sz w:val="28"/>
                <w:szCs w:val="28"/>
              </w:rPr>
              <w:t>Джотто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Архитектура Раннего Возрождения. Творчество Брунеллески.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Раннего Возрождения. Творчество Донателло и </w:t>
            </w:r>
            <w:proofErr w:type="spellStart"/>
            <w:r w:rsidRPr="00C1227C">
              <w:rPr>
                <w:sz w:val="28"/>
                <w:szCs w:val="28"/>
              </w:rPr>
              <w:t>Гиберти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Раннего Возрождения. Творчество </w:t>
            </w:r>
            <w:proofErr w:type="spellStart"/>
            <w:r w:rsidRPr="00C1227C">
              <w:rPr>
                <w:sz w:val="28"/>
                <w:szCs w:val="28"/>
              </w:rPr>
              <w:t>Андреа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Мантенья</w:t>
            </w:r>
            <w:proofErr w:type="spellEnd"/>
            <w:r w:rsidRPr="00C1227C">
              <w:rPr>
                <w:sz w:val="28"/>
                <w:szCs w:val="28"/>
              </w:rPr>
              <w:t xml:space="preserve">, </w:t>
            </w:r>
            <w:proofErr w:type="spellStart"/>
            <w:r w:rsidRPr="00C1227C">
              <w:rPr>
                <w:sz w:val="28"/>
                <w:szCs w:val="28"/>
              </w:rPr>
              <w:t>Пьетро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делла</w:t>
            </w:r>
            <w:proofErr w:type="spellEnd"/>
            <w:r w:rsidRPr="00C1227C">
              <w:rPr>
                <w:sz w:val="28"/>
                <w:szCs w:val="28"/>
              </w:rPr>
              <w:t xml:space="preserve"> Франческо.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C1227C">
              <w:rPr>
                <w:sz w:val="28"/>
                <w:szCs w:val="28"/>
              </w:rPr>
              <w:t>Гирландайо</w:t>
            </w:r>
            <w:proofErr w:type="spellEnd"/>
            <w:r w:rsidRPr="00C1227C">
              <w:rPr>
                <w:sz w:val="28"/>
                <w:szCs w:val="28"/>
              </w:rPr>
              <w:t xml:space="preserve">, </w:t>
            </w:r>
            <w:proofErr w:type="spellStart"/>
            <w:r w:rsidRPr="00C1227C">
              <w:rPr>
                <w:sz w:val="28"/>
                <w:szCs w:val="28"/>
              </w:rPr>
              <w:t>Сандро</w:t>
            </w:r>
            <w:proofErr w:type="spellEnd"/>
            <w:r w:rsidRPr="00C1227C">
              <w:rPr>
                <w:sz w:val="28"/>
                <w:szCs w:val="28"/>
              </w:rPr>
              <w:t xml:space="preserve"> Боттичелли и </w:t>
            </w:r>
            <w:proofErr w:type="spellStart"/>
            <w:r w:rsidRPr="00C1227C">
              <w:rPr>
                <w:sz w:val="28"/>
                <w:szCs w:val="28"/>
              </w:rPr>
              <w:t>Вероккио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Высокого Возрождения. Архитектура. Творчество </w:t>
            </w:r>
            <w:proofErr w:type="spellStart"/>
            <w:r w:rsidRPr="00C1227C">
              <w:rPr>
                <w:sz w:val="28"/>
                <w:szCs w:val="28"/>
              </w:rPr>
              <w:t>Браманте</w:t>
            </w:r>
            <w:proofErr w:type="spellEnd"/>
            <w:r w:rsidRPr="00C1227C">
              <w:rPr>
                <w:sz w:val="28"/>
                <w:szCs w:val="28"/>
              </w:rPr>
              <w:t xml:space="preserve"> и </w:t>
            </w:r>
            <w:proofErr w:type="spellStart"/>
            <w:r w:rsidRPr="00C1227C">
              <w:rPr>
                <w:sz w:val="28"/>
                <w:szCs w:val="28"/>
              </w:rPr>
              <w:t>Палладио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Леонардо да Винчи.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Рафаэля Санти.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Творчество Микеланджело </w:t>
            </w:r>
            <w:proofErr w:type="spellStart"/>
            <w:r w:rsidRPr="00C1227C">
              <w:rPr>
                <w:sz w:val="28"/>
                <w:szCs w:val="28"/>
              </w:rPr>
              <w:t>Буонарроти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Высокое Возрождение в Венеции. Творчество Тициана, Веронезе, Тинторетто.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Северное Возрождение. Возрождение в Нидерландах. Творчество Яна </w:t>
            </w:r>
            <w:proofErr w:type="spellStart"/>
            <w:r w:rsidRPr="00C1227C">
              <w:rPr>
                <w:sz w:val="28"/>
                <w:szCs w:val="28"/>
              </w:rPr>
              <w:t>ван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Эйка</w:t>
            </w:r>
            <w:proofErr w:type="spellEnd"/>
            <w:r w:rsidRPr="00C1227C">
              <w:rPr>
                <w:sz w:val="28"/>
                <w:szCs w:val="28"/>
              </w:rPr>
              <w:t xml:space="preserve">, </w:t>
            </w:r>
            <w:proofErr w:type="spellStart"/>
            <w:r w:rsidRPr="00C1227C">
              <w:rPr>
                <w:sz w:val="28"/>
                <w:szCs w:val="28"/>
              </w:rPr>
              <w:t>И.Босха</w:t>
            </w:r>
            <w:proofErr w:type="spellEnd"/>
            <w:r w:rsidRPr="00C1227C">
              <w:rPr>
                <w:sz w:val="28"/>
                <w:szCs w:val="28"/>
              </w:rPr>
              <w:t xml:space="preserve"> и П. Брейгеля.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Северное Возрождение. Возрождение в Германии. Творчество А.Дюрера и Г. Гольбейна Младшего.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Италии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Барокко. Архитектура и скульптура. Творчество Л. Бернини.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Италии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Реализм. Живопись. Творчество Караваджо.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Испании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 Творчество Эль Греко, Х. </w:t>
            </w:r>
            <w:proofErr w:type="spellStart"/>
            <w:r w:rsidRPr="00C1227C">
              <w:rPr>
                <w:sz w:val="28"/>
                <w:szCs w:val="28"/>
              </w:rPr>
              <w:t>Реберы</w:t>
            </w:r>
            <w:proofErr w:type="spellEnd"/>
            <w:r w:rsidRPr="00C1227C">
              <w:rPr>
                <w:sz w:val="28"/>
                <w:szCs w:val="28"/>
              </w:rPr>
              <w:t xml:space="preserve"> и Веласкеса.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Нидерландов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Творчество П. П. Рубенса.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Творчество А. </w:t>
            </w:r>
            <w:proofErr w:type="spellStart"/>
            <w:r w:rsidRPr="00C1227C">
              <w:rPr>
                <w:sz w:val="28"/>
                <w:szCs w:val="28"/>
              </w:rPr>
              <w:t>ван</w:t>
            </w:r>
            <w:proofErr w:type="spellEnd"/>
            <w:r w:rsidRPr="00C1227C">
              <w:rPr>
                <w:sz w:val="28"/>
                <w:szCs w:val="28"/>
              </w:rPr>
              <w:t xml:space="preserve"> Дейка  и Ф. </w:t>
            </w:r>
            <w:proofErr w:type="spellStart"/>
            <w:r w:rsidRPr="00C1227C">
              <w:rPr>
                <w:sz w:val="28"/>
                <w:szCs w:val="28"/>
              </w:rPr>
              <w:t>Снейдерса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Голландии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Творчество </w:t>
            </w:r>
            <w:proofErr w:type="spellStart"/>
            <w:r w:rsidRPr="00C1227C">
              <w:rPr>
                <w:sz w:val="28"/>
                <w:szCs w:val="28"/>
              </w:rPr>
              <w:t>Ф.Хальса</w:t>
            </w:r>
            <w:proofErr w:type="spellEnd"/>
            <w:r w:rsidRPr="00C1227C">
              <w:rPr>
                <w:sz w:val="28"/>
                <w:szCs w:val="28"/>
              </w:rPr>
              <w:t xml:space="preserve"> и </w:t>
            </w:r>
            <w:proofErr w:type="spellStart"/>
            <w:r w:rsidRPr="00C1227C">
              <w:rPr>
                <w:sz w:val="28"/>
                <w:szCs w:val="28"/>
              </w:rPr>
              <w:t>Рембранта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ван</w:t>
            </w:r>
            <w:proofErr w:type="spellEnd"/>
            <w:r w:rsidRPr="00C1227C">
              <w:rPr>
                <w:sz w:val="28"/>
                <w:szCs w:val="28"/>
              </w:rPr>
              <w:t xml:space="preserve"> Рейна.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Франции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Классицизм. Творчество Н. Пуссена.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Италии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Творчество Тьеполо, Гварди и </w:t>
            </w:r>
            <w:proofErr w:type="spellStart"/>
            <w:r w:rsidRPr="00C1227C">
              <w:rPr>
                <w:sz w:val="28"/>
                <w:szCs w:val="28"/>
              </w:rPr>
              <w:t>Каналетто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Франции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Творчество Ватто и Буше.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Фрагонара и Шардена.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Англии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Творчество Хогарта, </w:t>
            </w:r>
            <w:proofErr w:type="spellStart"/>
            <w:r w:rsidRPr="00C1227C">
              <w:rPr>
                <w:sz w:val="28"/>
                <w:szCs w:val="28"/>
              </w:rPr>
              <w:t>Рейнольдса</w:t>
            </w:r>
            <w:proofErr w:type="spellEnd"/>
            <w:r w:rsidRPr="00C1227C">
              <w:rPr>
                <w:sz w:val="28"/>
                <w:szCs w:val="28"/>
              </w:rPr>
              <w:t xml:space="preserve"> и Гейнсборо.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Франции конца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– первой трети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Творчество Ж.Л.Давида и О. </w:t>
            </w:r>
            <w:proofErr w:type="spellStart"/>
            <w:r w:rsidRPr="00C1227C">
              <w:rPr>
                <w:sz w:val="28"/>
                <w:szCs w:val="28"/>
              </w:rPr>
              <w:t>Энгра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Испании конца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– начала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Творчество Ф. Гойи.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Франции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Творчество Э. Делакруа и Т. </w:t>
            </w:r>
            <w:proofErr w:type="spellStart"/>
            <w:r w:rsidRPr="00C1227C">
              <w:rPr>
                <w:sz w:val="28"/>
                <w:szCs w:val="28"/>
              </w:rPr>
              <w:t>Жерико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О. Домье, Ф. Милле и Г. Курбе.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Англии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>-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веков. Творчество Д. Констебля, Д. Тёрнера.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Немецкое искусство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конца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Творчество О. Родена.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Французская живопись 60-80-х годов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Импрессионизм. Творчество Э. Мане, Э. Дега и К. Моне.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О. Ренуара и П. Сезанна.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right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667F43" w:rsidRPr="00C1227C" w:rsidRDefault="00935FFD" w:rsidP="009752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667F43" w:rsidRPr="009752B4" w:rsidRDefault="00667F43" w:rsidP="009752B4">
      <w:pPr>
        <w:rPr>
          <w:sz w:val="28"/>
          <w:szCs w:val="28"/>
          <w:lang w:val="en-US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История искусства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Pr="009752B4" w:rsidRDefault="00667F43" w:rsidP="009752B4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История русского искусства. Вводное занятие. Периодизация.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Древнерусское искусство. Особенности. Периодизация. Мировоззрение.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Киевской Руси.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Киевской Руси. Живопись.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периода феодальной раздробленности.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периода феодальной раздробленности. Живопись.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в период монголо-татарского ига и начала объединения русских земель.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</w:t>
            </w:r>
            <w:r w:rsidRPr="00C1227C">
              <w:rPr>
                <w:sz w:val="28"/>
                <w:szCs w:val="28"/>
                <w:lang w:val="en-US"/>
              </w:rPr>
              <w:t>XIV</w:t>
            </w:r>
            <w:r w:rsidRPr="00C1227C">
              <w:rPr>
                <w:sz w:val="28"/>
                <w:szCs w:val="28"/>
              </w:rPr>
              <w:t xml:space="preserve"> – </w:t>
            </w:r>
            <w:r w:rsidRPr="00C1227C">
              <w:rPr>
                <w:sz w:val="28"/>
                <w:szCs w:val="28"/>
                <w:lang w:val="en-US"/>
              </w:rPr>
              <w:t>XV</w:t>
            </w:r>
            <w:r w:rsidRPr="00C1227C">
              <w:rPr>
                <w:sz w:val="28"/>
                <w:szCs w:val="28"/>
              </w:rPr>
              <w:t xml:space="preserve"> вв. Феофан Грек. Андрей Рублёв.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русского централизованного </w:t>
            </w:r>
            <w:r w:rsidRPr="00C1227C">
              <w:rPr>
                <w:sz w:val="28"/>
                <w:szCs w:val="28"/>
              </w:rPr>
              <w:lastRenderedPageBreak/>
              <w:t>государства.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</w:t>
            </w:r>
            <w:r w:rsidRPr="00C1227C">
              <w:rPr>
                <w:sz w:val="28"/>
                <w:szCs w:val="28"/>
                <w:lang w:val="en-US"/>
              </w:rPr>
              <w:t>XVI</w:t>
            </w:r>
            <w:r w:rsidRPr="00C1227C">
              <w:rPr>
                <w:sz w:val="28"/>
                <w:szCs w:val="28"/>
              </w:rPr>
              <w:t xml:space="preserve"> в. Дионисий.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</w:t>
            </w:r>
            <w:r w:rsidRPr="00C1227C">
              <w:rPr>
                <w:sz w:val="28"/>
                <w:szCs w:val="28"/>
                <w:lang w:val="en-US"/>
              </w:rPr>
              <w:t xml:space="preserve">XVII </w:t>
            </w:r>
            <w:r w:rsidRPr="00C1227C">
              <w:rPr>
                <w:sz w:val="28"/>
                <w:szCs w:val="28"/>
              </w:rPr>
              <w:t>в.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в. Живопись. Симон Ушаков. Парсуна.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в. Образование Российской империи.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первой половины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в. Архитектура.  Строительство Петербурга. Д. </w:t>
            </w:r>
            <w:proofErr w:type="spellStart"/>
            <w:r w:rsidRPr="00C1227C">
              <w:rPr>
                <w:sz w:val="28"/>
                <w:szCs w:val="28"/>
              </w:rPr>
              <w:t>Трезини</w:t>
            </w:r>
            <w:proofErr w:type="spellEnd"/>
            <w:r w:rsidRPr="00C1227C">
              <w:rPr>
                <w:sz w:val="28"/>
                <w:szCs w:val="28"/>
              </w:rPr>
              <w:t xml:space="preserve">. Барокко.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Изобразительное искусство первой половины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в. К.Б. Растрелли. И.М. Никитин. А.П. Антропов.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середины </w:t>
            </w:r>
            <w:r w:rsidRPr="00C1227C">
              <w:rPr>
                <w:sz w:val="28"/>
                <w:szCs w:val="28"/>
                <w:lang w:val="en-US"/>
              </w:rPr>
              <w:t xml:space="preserve">XVIII </w:t>
            </w:r>
            <w:r w:rsidRPr="00C1227C"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последней трети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в. Архитектура классицизма. Ч. Камерон. К. </w:t>
            </w:r>
            <w:proofErr w:type="spellStart"/>
            <w:r w:rsidRPr="00C1227C">
              <w:rPr>
                <w:sz w:val="28"/>
                <w:szCs w:val="28"/>
              </w:rPr>
              <w:t>Ренальди</w:t>
            </w:r>
            <w:proofErr w:type="spellEnd"/>
            <w:r w:rsidRPr="00C1227C">
              <w:rPr>
                <w:sz w:val="28"/>
                <w:szCs w:val="28"/>
              </w:rPr>
              <w:t>. В.И. Баженов.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М.Ф. Казаков. И.Е. </w:t>
            </w:r>
            <w:proofErr w:type="spellStart"/>
            <w:r w:rsidRPr="00C1227C">
              <w:rPr>
                <w:sz w:val="28"/>
                <w:szCs w:val="28"/>
              </w:rPr>
              <w:t>Старов</w:t>
            </w:r>
            <w:proofErr w:type="spellEnd"/>
            <w:r w:rsidRPr="00C1227C">
              <w:rPr>
                <w:sz w:val="28"/>
                <w:szCs w:val="28"/>
              </w:rPr>
              <w:t>. Д. Кваренги.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второй половины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Э. Фальконе. Ф. Шубин. М.И. Козловский.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второй половины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Ф.С. Рокотов. Д.Г. Левицкий. Ф.Я Алексеев.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Архитектура. А.Н. Воронихин. А.Д.Захаров. Тома де-</w:t>
            </w:r>
            <w:proofErr w:type="spellStart"/>
            <w:r w:rsidRPr="00C1227C">
              <w:rPr>
                <w:sz w:val="28"/>
                <w:szCs w:val="28"/>
              </w:rPr>
              <w:t>Томон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О.И. Бове. Д.И. Жилярди. К.И. Росси. В.П. Стасов.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И.П. </w:t>
            </w:r>
            <w:proofErr w:type="spellStart"/>
            <w:r w:rsidRPr="00C1227C">
              <w:rPr>
                <w:sz w:val="28"/>
                <w:szCs w:val="28"/>
              </w:rPr>
              <w:t>Мартос</w:t>
            </w:r>
            <w:proofErr w:type="spellEnd"/>
            <w:r w:rsidRPr="00C1227C">
              <w:rPr>
                <w:sz w:val="28"/>
                <w:szCs w:val="28"/>
              </w:rPr>
              <w:t>. Ф.П. Толстой.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Портретная живопись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О.А. Кипренский. В.А. Тропинин.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Жанровая живопись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А.Г. Венецианов.  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Пейзажная живопись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С. Щедрин.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К.П. Брюллов. А.А. Иванов.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П.А. Федотов. В.Г. Перов.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Товарищество передвижных художественных выставок.  И.Н. Крамской.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Пейзажная живопись. А.К. Саврасов. И.И. Шишкин. А.И. Куинджи.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И.Е. Репин.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Н.Н. Ге. В.В. Верещагин.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В.И. Суриков.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rPr>
          <w:trHeight w:val="80"/>
        </w:trPr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right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667F43" w:rsidRPr="00C1227C" w:rsidRDefault="00935FFD" w:rsidP="009752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2705C3" w:rsidRDefault="00667F43" w:rsidP="008D2AEB">
      <w:pPr>
        <w:jc w:val="center"/>
        <w:rPr>
          <w:b/>
          <w:sz w:val="8"/>
          <w:szCs w:val="8"/>
        </w:rPr>
      </w:pPr>
    </w:p>
    <w:p w:rsidR="00667F43" w:rsidRPr="002705C3" w:rsidRDefault="00667F43" w:rsidP="008D2AEB">
      <w:pPr>
        <w:jc w:val="center"/>
        <w:rPr>
          <w:b/>
        </w:rPr>
      </w:pPr>
      <w:r w:rsidRPr="002705C3">
        <w:rPr>
          <w:b/>
        </w:rPr>
        <w:lastRenderedPageBreak/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 xml:space="preserve"> УЧРЕЖДЕНИЕ</w:t>
      </w:r>
    </w:p>
    <w:p w:rsidR="00667F43" w:rsidRPr="002705C3" w:rsidRDefault="00667F43" w:rsidP="008D2AEB">
      <w:pPr>
        <w:jc w:val="center"/>
        <w:rPr>
          <w:b/>
        </w:rPr>
      </w:pPr>
      <w:r w:rsidRPr="002705C3">
        <w:rPr>
          <w:b/>
        </w:rPr>
        <w:t>ДОПОЛНИТЕЛЬНОГО ОБРАЗОВАНИЯ</w:t>
      </w:r>
    </w:p>
    <w:p w:rsidR="00667F43" w:rsidRDefault="00667F43" w:rsidP="008D2AEB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ХУДОЖЕСТВЕННАЯ ШКОЛА</w:t>
      </w:r>
    </w:p>
    <w:p w:rsidR="00667F43" w:rsidRDefault="00667F43" w:rsidP="008D2AEB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022E36">
      <w:pPr>
        <w:jc w:val="center"/>
        <w:rPr>
          <w:sz w:val="28"/>
          <w:szCs w:val="28"/>
        </w:rPr>
      </w:pPr>
    </w:p>
    <w:p w:rsidR="00667F43" w:rsidRDefault="00667F43" w:rsidP="00022E36">
      <w:pPr>
        <w:jc w:val="center"/>
        <w:rPr>
          <w:sz w:val="28"/>
          <w:szCs w:val="28"/>
        </w:rPr>
      </w:pPr>
    </w:p>
    <w:p w:rsidR="00667F43" w:rsidRDefault="00667F43" w:rsidP="00022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r w:rsidR="00022E36">
        <w:rPr>
          <w:sz w:val="28"/>
          <w:szCs w:val="28"/>
        </w:rPr>
        <w:t xml:space="preserve"> ОБЩЕРАЗВИВАЮЩАЯ ПРОГРАММА</w:t>
      </w: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Pr="006441A7" w:rsidRDefault="00667F43" w:rsidP="00D30504">
      <w:pPr>
        <w:jc w:val="center"/>
        <w:rPr>
          <w:b/>
        </w:rPr>
      </w:pPr>
    </w:p>
    <w:p w:rsidR="00667F43" w:rsidRPr="006441A7" w:rsidRDefault="00667F43" w:rsidP="00D30504">
      <w:pPr>
        <w:jc w:val="center"/>
        <w:rPr>
          <w:b/>
        </w:rPr>
      </w:pPr>
    </w:p>
    <w:p w:rsidR="00667F43" w:rsidRPr="006441A7" w:rsidRDefault="00667F43" w:rsidP="00D30504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D30504">
      <w:pPr>
        <w:jc w:val="center"/>
        <w:rPr>
          <w:b/>
          <w:u w:val="single"/>
        </w:rPr>
      </w:pPr>
    </w:p>
    <w:p w:rsidR="00667F43" w:rsidRDefault="00667F43" w:rsidP="00D30504">
      <w:pPr>
        <w:jc w:val="center"/>
        <w:rPr>
          <w:b/>
          <w:u w:val="single"/>
        </w:rPr>
      </w:pPr>
      <w:r>
        <w:rPr>
          <w:b/>
          <w:u w:val="single"/>
        </w:rPr>
        <w:t>ГРАФИЧЕСКАЯ КОМПОЗИЦИЯ</w:t>
      </w:r>
    </w:p>
    <w:p w:rsidR="00D274DE" w:rsidRDefault="00D274DE" w:rsidP="00D30504">
      <w:pPr>
        <w:jc w:val="center"/>
        <w:rPr>
          <w:b/>
          <w:u w:val="single"/>
        </w:rPr>
      </w:pPr>
    </w:p>
    <w:p w:rsidR="00D274DE" w:rsidRDefault="00D274DE" w:rsidP="00D274D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 года</w:t>
      </w:r>
    </w:p>
    <w:p w:rsidR="00D274DE" w:rsidRPr="006441A7" w:rsidRDefault="00D274DE" w:rsidP="00D30504">
      <w:pPr>
        <w:jc w:val="center"/>
        <w:rPr>
          <w:b/>
          <w:u w:val="single"/>
        </w:rPr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  <w:r w:rsidRPr="006441A7">
        <w:t>Тверь</w:t>
      </w:r>
    </w:p>
    <w:p w:rsidR="00667F43" w:rsidRPr="006441A7" w:rsidRDefault="0025717E" w:rsidP="00D30504">
      <w:pPr>
        <w:keepNext/>
        <w:keepLines/>
        <w:widowControl w:val="0"/>
        <w:suppressAutoHyphens/>
        <w:jc w:val="center"/>
      </w:pPr>
      <w:r>
        <w:t>2020</w:t>
      </w:r>
    </w:p>
    <w:p w:rsidR="00667F43" w:rsidRDefault="00667F43" w:rsidP="00D30504"/>
    <w:p w:rsidR="00667F43" w:rsidRDefault="00667F43" w:rsidP="00D30504"/>
    <w:p w:rsidR="00667F43" w:rsidRDefault="00667F43" w:rsidP="00022E36">
      <w:pPr>
        <w:jc w:val="both"/>
      </w:pPr>
    </w:p>
    <w:p w:rsidR="00667F43" w:rsidRDefault="00667F43" w:rsidP="00022E36">
      <w:pPr>
        <w:jc w:val="both"/>
      </w:pPr>
    </w:p>
    <w:p w:rsidR="00667F43" w:rsidRPr="00A731D3" w:rsidRDefault="00667F43" w:rsidP="00022E36">
      <w:pPr>
        <w:pStyle w:val="p1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731D3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67F43" w:rsidRDefault="00667F43" w:rsidP="00022E3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Графическая композиция раскрывает принципы передачи творческого замысла на плоскость листа, дает знания и навыки, являющиеся фундаментом для освоения других учебных предметов, служит базой для сам</w:t>
      </w:r>
      <w:r w:rsidR="00022E36">
        <w:rPr>
          <w:color w:val="000000"/>
          <w:sz w:val="28"/>
          <w:szCs w:val="28"/>
        </w:rPr>
        <w:t xml:space="preserve">остоятельной творческой </w:t>
      </w:r>
      <w:r w:rsidR="00D274DE">
        <w:rPr>
          <w:color w:val="000000"/>
          <w:sz w:val="28"/>
          <w:szCs w:val="28"/>
        </w:rPr>
        <w:t>работы</w:t>
      </w:r>
      <w:r w:rsidR="00022E36">
        <w:rPr>
          <w:color w:val="000000"/>
          <w:sz w:val="28"/>
          <w:szCs w:val="28"/>
        </w:rPr>
        <w:t>.</w:t>
      </w:r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знания основ графической композиции не может состояться творческая деятельность дизайнера, архитектора – профессий, которые являются неотъемлемой частью культурной жизни общества и становятся популярными и востребованными среди современной подростковой аудитории.</w:t>
      </w:r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Преподавание графической композиции основывается на традициях русского реалистического искусства и предполагает работу над композицией, над изучением формы, конструкции и выразительного линеарно-</w:t>
      </w:r>
      <w:proofErr w:type="spellStart"/>
      <w:r>
        <w:rPr>
          <w:color w:val="000000"/>
          <w:sz w:val="28"/>
          <w:szCs w:val="28"/>
        </w:rPr>
        <w:t>пятнового</w:t>
      </w:r>
      <w:proofErr w:type="spellEnd"/>
      <w:r>
        <w:rPr>
          <w:color w:val="000000"/>
          <w:sz w:val="28"/>
          <w:szCs w:val="28"/>
        </w:rPr>
        <w:t xml:space="preserve"> решения изображаемых предметов. Осваивая средства выразительности графики, обучающиеся учатся передавать форму предмета, его объем, положение в пространстве, фактуру и текстуру.</w:t>
      </w:r>
      <w:r w:rsidR="00D274D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 этом применяются различные графические материалы (карандаш, тушь, перо, уголь, соус, сангина, пастель, гуашь, акварель), что стимулирует и расширяет технические и творческие возможности решения учебных задач.</w:t>
      </w:r>
      <w:proofErr w:type="gramEnd"/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процессе рисования развиваются и совершенствуются качества, без которых профессиональная художественная деятельность невозможна, такие как: глазомер, чувство пропорций и гармонии, целостность видения предмета.</w:t>
      </w:r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формируется эстетическое отношение к действительности, активнее и глубже познается окружающий мир. Будучи основой реалистического отображения действительности, графика является средством художественного, образного выражения мыслей, чувств, представлений личности, ее отношения к миру.</w:t>
      </w:r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Большое значение придается созданию и реализации творческого замысла. Весь курс графической композиции строится на системе поэтапных заданий в порядке постепенного усложнения с учетом возрастных особенностей обучающихся. Используются задания двух видов: рассчитанные на длительный срок и краткосрочные.</w:t>
      </w:r>
    </w:p>
    <w:p w:rsidR="00667F43" w:rsidRDefault="00667F43" w:rsidP="00022E3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667F43" w:rsidRDefault="00667F43" w:rsidP="00022E3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звеном являются домашние задания, позволяющие закрепить пройденный материал.</w:t>
      </w:r>
    </w:p>
    <w:p w:rsidR="00667F43" w:rsidRDefault="00667F43" w:rsidP="00022E3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индивидуальными особенностями обучающихся усвоение материала может идти неравномерно, поэтому преподаватель варьирует задачи постановок, не отклоняясь при этом от основных целей курса.</w:t>
      </w:r>
    </w:p>
    <w:p w:rsidR="00D274DE" w:rsidRDefault="00D274DE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4DE" w:rsidRDefault="00D274DE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Графическая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Pr="005D2762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02"/>
        <w:gridCol w:w="794"/>
        <w:gridCol w:w="4020"/>
      </w:tblGrid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4803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794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402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Беседа. 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Тест - знакомство.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Зарисовки растений.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Изучить строение растения, </w:t>
            </w:r>
            <w:proofErr w:type="spellStart"/>
            <w:r w:rsidRPr="00C1227C">
              <w:rPr>
                <w:sz w:val="28"/>
                <w:szCs w:val="28"/>
              </w:rPr>
              <w:t>закомпоновать</w:t>
            </w:r>
            <w:proofErr w:type="spellEnd"/>
            <w:r w:rsidRPr="00C1227C">
              <w:rPr>
                <w:sz w:val="28"/>
                <w:szCs w:val="28"/>
              </w:rPr>
              <w:t xml:space="preserve"> в формат листа и зарисовать, обращая внимание на пропорции и пластику растения.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Силуэтные изображения предметов окружающего мира.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Передать пластику и пропорции предмета черным пятном (силуэтом).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«Мозаика»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Увидеть в белом пятне, ограниченном черным пятном силуэтного изображения предмет и дорисовать. 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«Симметрия».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Рисование двумя руками одновременно одного симметричного предмета или двух предметов относительно оси симметрии.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От пятна к композиции.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Домыслить сюжетную композицию, имея лишь абстрактное пятно. 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Пропорции человека.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Изучить пропорции человека.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Фигура человека, стоящего на одной опорной ноге.</w:t>
            </w:r>
          </w:p>
        </w:tc>
        <w:tc>
          <w:tcPr>
            <w:tcW w:w="794" w:type="dxa"/>
          </w:tcPr>
          <w:p w:rsidR="00667F43" w:rsidRPr="00C1227C" w:rsidRDefault="00022E36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Изучить изменение положения тела человека в пространстве при опоре на одну ногу.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Наброски фигуры человека.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Техника ведения наброска.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Цветные монотипии.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Передать колоритом и фактурой определенное состояние природы.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Ритм и пластика.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Передать эмоциональное ощущение от прослушанной музыки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Экзаменационная работа.</w:t>
            </w:r>
          </w:p>
        </w:tc>
        <w:tc>
          <w:tcPr>
            <w:tcW w:w="794" w:type="dxa"/>
          </w:tcPr>
          <w:p w:rsidR="00667F43" w:rsidRPr="00C1227C" w:rsidRDefault="00022E36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</w:p>
        </w:tc>
      </w:tr>
      <w:tr w:rsidR="00667F43" w:rsidRPr="00D30504" w:rsidTr="006669D6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183" w:type="dxa"/>
            <w:gridSpan w:val="4"/>
          </w:tcPr>
          <w:p w:rsidR="00667F43" w:rsidRPr="00D30504" w:rsidRDefault="00022E36" w:rsidP="0066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667F43" w:rsidRPr="005D2762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5D2762">
        <w:rPr>
          <w:rFonts w:ascii="Times New Roman" w:hAnsi="Times New Roman"/>
          <w:b/>
          <w:sz w:val="28"/>
          <w:szCs w:val="28"/>
        </w:rPr>
        <w:t>чебно-тематический план</w:t>
      </w:r>
    </w:p>
    <w:p w:rsidR="00667F43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Графическая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Pr="005D2762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750"/>
        <w:gridCol w:w="876"/>
        <w:gridCol w:w="3990"/>
      </w:tblGrid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4751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87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399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Зарисовки растений.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Изучить строение растения, </w:t>
            </w:r>
            <w:proofErr w:type="spellStart"/>
            <w:r w:rsidRPr="00C1227C">
              <w:rPr>
                <w:sz w:val="28"/>
                <w:szCs w:val="28"/>
              </w:rPr>
              <w:t>закомпоновать</w:t>
            </w:r>
            <w:proofErr w:type="spellEnd"/>
            <w:r w:rsidRPr="00C1227C">
              <w:rPr>
                <w:sz w:val="28"/>
                <w:szCs w:val="28"/>
              </w:rPr>
              <w:t xml:space="preserve"> в формат листа </w:t>
            </w:r>
            <w:r w:rsidRPr="00C1227C">
              <w:rPr>
                <w:sz w:val="28"/>
                <w:szCs w:val="28"/>
              </w:rPr>
              <w:lastRenderedPageBreak/>
              <w:t>и зарисовать, обращая внимание на пропорции и пластику растения.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Беспредметная  композиция. Метафора.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Сделать композицию из простых геометрических фигур, выражающую определенное эмоционально-психологическое состояние человека.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Архитектоника. Зрительные иллюзии.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Графическими средствами создать иллюзию изменения плоскости в объём прямыми, кривыми линиями, фактурой, цветом.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Зарисовка полосатых драпировок.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Передать объем драпировки рисунком ткани.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Новогодние игрушки.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Стилизовать форму предмета и гармонично задекорировать.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Орнаменты. </w:t>
            </w:r>
            <w:proofErr w:type="spellStart"/>
            <w:r w:rsidRPr="00C1227C">
              <w:rPr>
                <w:sz w:val="28"/>
                <w:szCs w:val="28"/>
              </w:rPr>
              <w:t>Мелкоузорка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 счет разного размера мотива и паузы между ними создать серию мелкоузорной композиции. 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Орнаменты разных стилей и народов.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Копии орнаментов.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Костюм из орнаментов.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Орнамент в композиции.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Архитектоника. Изменение плоскости в рельеф.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Фактура, складывание, надрезание, разрезание.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Маска в объеме.</w:t>
            </w:r>
          </w:p>
        </w:tc>
        <w:tc>
          <w:tcPr>
            <w:tcW w:w="876" w:type="dxa"/>
          </w:tcPr>
          <w:p w:rsidR="00667F43" w:rsidRPr="00C1227C" w:rsidRDefault="00022E36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Используя возможности предыдущих упражнений, создать композицию на заданную тему.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</w:p>
        </w:tc>
      </w:tr>
      <w:tr w:rsidR="00667F43" w:rsidRPr="00D30504" w:rsidTr="00C1227C">
        <w:tc>
          <w:tcPr>
            <w:tcW w:w="10183" w:type="dxa"/>
            <w:gridSpan w:val="4"/>
          </w:tcPr>
          <w:p w:rsidR="00667F43" w:rsidRPr="00C1227C" w:rsidRDefault="00022E36" w:rsidP="0066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67F43" w:rsidRPr="00D30504" w:rsidTr="006669D6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183" w:type="dxa"/>
            <w:gridSpan w:val="4"/>
            <w:tcBorders>
              <w:left w:val="nil"/>
              <w:bottom w:val="nil"/>
              <w:right w:val="nil"/>
            </w:tcBorders>
          </w:tcPr>
          <w:p w:rsidR="00667F43" w:rsidRPr="00D30504" w:rsidRDefault="00667F43" w:rsidP="006669D6">
            <w:pPr>
              <w:rPr>
                <w:sz w:val="28"/>
                <w:szCs w:val="28"/>
              </w:rPr>
            </w:pPr>
          </w:p>
        </w:tc>
      </w:tr>
    </w:tbl>
    <w:p w:rsidR="00667F43" w:rsidRDefault="00667F43" w:rsidP="00D30504">
      <w:pPr>
        <w:rPr>
          <w:sz w:val="28"/>
          <w:szCs w:val="28"/>
        </w:rPr>
      </w:pPr>
    </w:p>
    <w:p w:rsidR="00667F43" w:rsidRDefault="00667F43" w:rsidP="00D30504">
      <w:pPr>
        <w:rPr>
          <w:sz w:val="28"/>
          <w:szCs w:val="28"/>
        </w:rPr>
      </w:pPr>
    </w:p>
    <w:p w:rsidR="00667F43" w:rsidRDefault="00667F43" w:rsidP="00D30504">
      <w:pPr>
        <w:rPr>
          <w:sz w:val="28"/>
          <w:szCs w:val="28"/>
        </w:rPr>
      </w:pPr>
    </w:p>
    <w:p w:rsidR="00667F43" w:rsidRDefault="00667F43" w:rsidP="00D30504">
      <w:pPr>
        <w:rPr>
          <w:sz w:val="28"/>
          <w:szCs w:val="28"/>
        </w:rPr>
      </w:pPr>
    </w:p>
    <w:p w:rsidR="00667F43" w:rsidRPr="00D30504" w:rsidRDefault="00667F43" w:rsidP="00D30504">
      <w:pPr>
        <w:rPr>
          <w:sz w:val="28"/>
          <w:szCs w:val="28"/>
        </w:rPr>
      </w:pPr>
    </w:p>
    <w:p w:rsidR="002D37D3" w:rsidRDefault="002D37D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7D3" w:rsidRDefault="002D37D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7D3" w:rsidRDefault="002D37D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7D3" w:rsidRDefault="002D37D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7D3" w:rsidRDefault="002D37D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7D3" w:rsidRDefault="002D37D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Pr="002705C3" w:rsidRDefault="00667F43" w:rsidP="00CE146F">
      <w:pPr>
        <w:jc w:val="center"/>
        <w:rPr>
          <w:b/>
          <w:sz w:val="8"/>
          <w:szCs w:val="8"/>
        </w:rPr>
      </w:pPr>
    </w:p>
    <w:p w:rsidR="00667F43" w:rsidRPr="002705C3" w:rsidRDefault="00667F43" w:rsidP="00CE146F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 w:rsidR="0025717E">
        <w:rPr>
          <w:b/>
        </w:rPr>
        <w:t xml:space="preserve">БЮДЖЕТНОЕ </w:t>
      </w:r>
      <w:r w:rsidRPr="002705C3">
        <w:rPr>
          <w:b/>
        </w:rPr>
        <w:t>УЧРЕЖДЕНИЕ</w:t>
      </w:r>
    </w:p>
    <w:p w:rsidR="002D37D3" w:rsidRDefault="00667F43" w:rsidP="002D37D3">
      <w:pPr>
        <w:jc w:val="center"/>
        <w:rPr>
          <w:sz w:val="28"/>
        </w:rPr>
      </w:pPr>
      <w:r w:rsidRPr="002705C3">
        <w:rPr>
          <w:b/>
        </w:rPr>
        <w:t xml:space="preserve">ДОПОЛНИТЕЛЬНОГО ОБРАЗОВАНИЯ </w:t>
      </w:r>
    </w:p>
    <w:p w:rsidR="00667F43" w:rsidRDefault="00667F43" w:rsidP="00CE146F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ХУДОЖЕСТВЕННАЯ ШКОЛА </w:t>
      </w:r>
    </w:p>
    <w:p w:rsidR="00667F43" w:rsidRDefault="00667F43" w:rsidP="00CE146F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2D37D3" w:rsidRDefault="00667F43" w:rsidP="002D3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6B2930" w:rsidRDefault="006B2930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Pr="006441A7" w:rsidRDefault="00667F43" w:rsidP="00CE146F">
      <w:pPr>
        <w:jc w:val="center"/>
        <w:rPr>
          <w:b/>
        </w:rPr>
      </w:pPr>
    </w:p>
    <w:p w:rsidR="00667F43" w:rsidRPr="006441A7" w:rsidRDefault="00667F43" w:rsidP="00CE146F">
      <w:pPr>
        <w:jc w:val="center"/>
        <w:rPr>
          <w:b/>
        </w:rPr>
      </w:pPr>
    </w:p>
    <w:p w:rsidR="00667F43" w:rsidRPr="006441A7" w:rsidRDefault="00667F43" w:rsidP="00CE146F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CE146F">
      <w:pPr>
        <w:jc w:val="center"/>
        <w:rPr>
          <w:b/>
          <w:u w:val="single"/>
        </w:rPr>
      </w:pPr>
    </w:p>
    <w:p w:rsidR="00667F43" w:rsidRDefault="00D62FEF" w:rsidP="00CE146F">
      <w:pPr>
        <w:jc w:val="center"/>
        <w:rPr>
          <w:b/>
          <w:u w:val="single"/>
        </w:rPr>
      </w:pPr>
      <w:r>
        <w:rPr>
          <w:b/>
          <w:u w:val="single"/>
        </w:rPr>
        <w:t>ПЛЕНЭ</w:t>
      </w:r>
      <w:r w:rsidR="00667F43">
        <w:rPr>
          <w:b/>
          <w:u w:val="single"/>
        </w:rPr>
        <w:t>Р</w:t>
      </w:r>
    </w:p>
    <w:p w:rsidR="006B2930" w:rsidRDefault="006B2930" w:rsidP="00CE146F">
      <w:pPr>
        <w:jc w:val="center"/>
        <w:rPr>
          <w:b/>
          <w:u w:val="single"/>
        </w:rPr>
      </w:pPr>
    </w:p>
    <w:p w:rsidR="006B2930" w:rsidRDefault="006B2930" w:rsidP="006B293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</w:t>
      </w:r>
    </w:p>
    <w:p w:rsidR="006B2930" w:rsidRDefault="006B2930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222C5">
      <w:pPr>
        <w:jc w:val="center"/>
        <w:rPr>
          <w:b/>
          <w:u w:val="single"/>
        </w:rPr>
      </w:pPr>
    </w:p>
    <w:p w:rsidR="00667F43" w:rsidRDefault="00667F43" w:rsidP="00C222C5">
      <w:pPr>
        <w:jc w:val="center"/>
        <w:rPr>
          <w:b/>
          <w:u w:val="single"/>
        </w:rPr>
      </w:pPr>
    </w:p>
    <w:p w:rsidR="00667F43" w:rsidRPr="006441A7" w:rsidRDefault="00667F43" w:rsidP="00C222C5">
      <w:pPr>
        <w:keepNext/>
        <w:keepLines/>
        <w:widowControl w:val="0"/>
        <w:suppressAutoHyphens/>
        <w:jc w:val="center"/>
      </w:pPr>
      <w:r w:rsidRPr="006441A7">
        <w:t>Тверь</w:t>
      </w:r>
    </w:p>
    <w:p w:rsidR="00667F43" w:rsidRPr="006441A7" w:rsidRDefault="0025717E" w:rsidP="00C222C5">
      <w:pPr>
        <w:keepNext/>
        <w:keepLines/>
        <w:widowControl w:val="0"/>
        <w:suppressAutoHyphens/>
        <w:jc w:val="center"/>
      </w:pPr>
      <w:r>
        <w:t>2020</w:t>
      </w:r>
    </w:p>
    <w:p w:rsidR="00667F43" w:rsidRDefault="00667F43" w:rsidP="00CE146F"/>
    <w:p w:rsidR="007459A2" w:rsidRDefault="007459A2" w:rsidP="00CE146F"/>
    <w:p w:rsidR="00667F43" w:rsidRDefault="00667F43" w:rsidP="00CE146F">
      <w:pPr>
        <w:jc w:val="center"/>
        <w:rPr>
          <w:b/>
          <w:u w:val="single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 w:rsidR="00D62FEF">
        <w:rPr>
          <w:rFonts w:ascii="Times New Roman" w:hAnsi="Times New Roman"/>
          <w:b/>
          <w:sz w:val="28"/>
          <w:szCs w:val="28"/>
        </w:rPr>
        <w:t>Пленэ</w:t>
      </w:r>
      <w:r>
        <w:rPr>
          <w:rFonts w:ascii="Times New Roman" w:hAnsi="Times New Roman"/>
          <w:b/>
          <w:sz w:val="28"/>
          <w:szCs w:val="28"/>
        </w:rPr>
        <w:t>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667F43" w:rsidRDefault="00667F43" w:rsidP="0000409D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 w:rsidRPr="00C2108D">
              <w:t>Наброски и этюды трав и цветов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 w:rsidRPr="00C2108D">
              <w:t>Сравнительный анализ особенностей природных форм. Совершенствование практических навыков.</w:t>
            </w:r>
            <w:r>
              <w:t xml:space="preserve"> Сочетание реальности изображения и художественное обобщение.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отдельных деревьев и кустарников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Развитие умения видеть и изображать цветом и тоном характерные особенности различных пород деревьев (лиственные, хвойные, смешанные). Совершенствование практических навыков обобщения и детализации форм. Работа силуэтом.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Изображение фрагментов пейзажа (пни, камни и т.д. в среде)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Анализ пропорций природных форм, передача их движения. Умение находить интересные несложные детали пейзажа и вписывать  их в среду.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Изучение метода сравнивания больших тональных цветовых отношений в этюде пейзажа (небо, земля, вода и т.д.) Совершенствование приемов графики и живописи.</w:t>
            </w:r>
          </w:p>
        </w:tc>
      </w:tr>
    </w:tbl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7459A2" w:rsidRDefault="007459A2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Пленер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84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трав и цветов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Сравнительный анализ особенностей природных форм. Совершенствование практических навыков.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отдельных деревьев и кустарников.</w:t>
            </w:r>
          </w:p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групп деревьев и кустарников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Учить при изображении деревьев, обращать внимание на их очертания, строение кроны, наклон, тон и цвет стволов. При выполнении набросок и этюдов учитывать характерные особенности деревьев. Учить обобщению.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элементов и фрагментов пейзажа в среде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Прорабатывать умение находить интересные несложные элементы и детали пейзажа и вписывать их в среду. Быстрые зарисовки характерных признаков объектов пейзажа (трава, камни, пни, корни деревьев).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Изучение метода сравнивания больших тоновых и цветовых отношений в этюде пейзажа (небо, земля, вода и т.д.). Совершенствование приемов графики и живописи.</w:t>
            </w:r>
          </w:p>
        </w:tc>
      </w:tr>
    </w:tbl>
    <w:p w:rsidR="00667F43" w:rsidRDefault="00667F43" w:rsidP="0000409D">
      <w:pPr>
        <w:jc w:val="both"/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Default="00667F43" w:rsidP="0000409D">
      <w:pPr>
        <w:rPr>
          <w:sz w:val="28"/>
          <w:szCs w:val="28"/>
        </w:rPr>
      </w:pPr>
    </w:p>
    <w:p w:rsidR="00667F43" w:rsidRDefault="00667F43" w:rsidP="0000409D">
      <w:pPr>
        <w:rPr>
          <w:sz w:val="28"/>
          <w:szCs w:val="28"/>
        </w:rPr>
      </w:pPr>
    </w:p>
    <w:p w:rsidR="00667F43" w:rsidRDefault="00667F43" w:rsidP="0000409D">
      <w:pPr>
        <w:ind w:firstLine="708"/>
        <w:rPr>
          <w:sz w:val="28"/>
          <w:szCs w:val="28"/>
        </w:rPr>
      </w:pPr>
    </w:p>
    <w:p w:rsidR="00667F43" w:rsidRDefault="00667F43" w:rsidP="0000409D">
      <w:pPr>
        <w:ind w:firstLine="708"/>
        <w:rPr>
          <w:sz w:val="28"/>
          <w:szCs w:val="28"/>
        </w:rPr>
      </w:pPr>
    </w:p>
    <w:p w:rsidR="00667F43" w:rsidRDefault="00667F43" w:rsidP="0000409D">
      <w:pPr>
        <w:ind w:firstLine="708"/>
        <w:rPr>
          <w:sz w:val="28"/>
          <w:szCs w:val="28"/>
        </w:rPr>
      </w:pPr>
    </w:p>
    <w:p w:rsidR="007459A2" w:rsidRDefault="007459A2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9A2" w:rsidRDefault="007459A2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Пленер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667F43" w:rsidRDefault="00667F43" w:rsidP="0000409D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элементов пейзажа в среде.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Умение находить интересные несложные элементы и фрагменты пейзажа.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Передача общего тонового и цветового состояния природы. Изучение метода сравнивания больших тоновых и цветовых отношений (небо, земля, вода).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 xml:space="preserve">Этюды </w:t>
            </w:r>
            <w:proofErr w:type="spellStart"/>
            <w:r>
              <w:t>быстросменяющися</w:t>
            </w:r>
            <w:proofErr w:type="spellEnd"/>
            <w:r>
              <w:t xml:space="preserve"> состояний природы (утро, вечер и т.д.)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 xml:space="preserve">Формирование </w:t>
            </w:r>
            <w:proofErr w:type="gramStart"/>
            <w:r>
              <w:t>навыков наблюдения общего состояния освещенности пейзажа</w:t>
            </w:r>
            <w:proofErr w:type="gramEnd"/>
            <w:r>
              <w:t>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с открытой глубиной пространства и несложным рельефом местности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Выявление в натуре и передача в этюде основных элементов линейной и воздушной перспективы. Поиск наиболее выразительных сочетаний больших отношений света и тени в пейзаже.</w:t>
            </w:r>
          </w:p>
        </w:tc>
      </w:tr>
    </w:tbl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D62FEF" w:rsidRDefault="00D62FEF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2FEF" w:rsidRDefault="00D62FEF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8A1" w:rsidRPr="007F78A1" w:rsidRDefault="007F78A1" w:rsidP="007F78A1">
      <w:pPr>
        <w:jc w:val="center"/>
        <w:rPr>
          <w:b/>
          <w:sz w:val="8"/>
          <w:szCs w:val="8"/>
        </w:rPr>
      </w:pPr>
    </w:p>
    <w:p w:rsidR="007F78A1" w:rsidRPr="007F78A1" w:rsidRDefault="007F78A1" w:rsidP="007F78A1">
      <w:pPr>
        <w:jc w:val="center"/>
        <w:rPr>
          <w:b/>
        </w:rPr>
      </w:pPr>
      <w:r w:rsidRPr="007F78A1">
        <w:rPr>
          <w:b/>
        </w:rPr>
        <w:t>МУНИЦИПАЛЬНОЕ  БЮДЖЕТНОЕ  УЧРЕЖДЕНИЕ</w:t>
      </w:r>
    </w:p>
    <w:p w:rsidR="007F78A1" w:rsidRPr="007F78A1" w:rsidRDefault="007F78A1" w:rsidP="007F78A1">
      <w:pPr>
        <w:jc w:val="center"/>
        <w:rPr>
          <w:b/>
        </w:rPr>
      </w:pPr>
      <w:r w:rsidRPr="007F78A1">
        <w:rPr>
          <w:b/>
        </w:rPr>
        <w:t xml:space="preserve">ДОПОЛНИТЕЛЬНОГО ОБРАЗОВАНИЯ </w:t>
      </w:r>
    </w:p>
    <w:p w:rsidR="007F78A1" w:rsidRPr="007F78A1" w:rsidRDefault="007F78A1" w:rsidP="007F78A1">
      <w:pPr>
        <w:keepNext/>
        <w:pBdr>
          <w:bottom w:val="single" w:sz="12" w:space="1" w:color="auto"/>
        </w:pBdr>
        <w:jc w:val="center"/>
        <w:outlineLvl w:val="0"/>
        <w:rPr>
          <w:b/>
          <w:sz w:val="28"/>
          <w:szCs w:val="20"/>
        </w:rPr>
      </w:pPr>
      <w:r w:rsidRPr="007F78A1">
        <w:rPr>
          <w:b/>
          <w:sz w:val="28"/>
          <w:szCs w:val="20"/>
        </w:rPr>
        <w:t xml:space="preserve"> ХУДОЖЕСТВЕННАЯ ШКОЛА </w:t>
      </w:r>
    </w:p>
    <w:p w:rsidR="007F78A1" w:rsidRPr="007F78A1" w:rsidRDefault="007F78A1" w:rsidP="007F78A1">
      <w:pPr>
        <w:keepNext/>
        <w:pBdr>
          <w:bottom w:val="single" w:sz="12" w:space="1" w:color="auto"/>
        </w:pBdr>
        <w:jc w:val="center"/>
        <w:outlineLvl w:val="0"/>
        <w:rPr>
          <w:b/>
          <w:sz w:val="28"/>
          <w:szCs w:val="20"/>
        </w:rPr>
      </w:pPr>
      <w:r w:rsidRPr="007F78A1">
        <w:rPr>
          <w:b/>
          <w:sz w:val="28"/>
          <w:szCs w:val="20"/>
        </w:rPr>
        <w:t>ИМЕНИ ВАЛЕНТИНА АЛЕКСАНДРОВИЧА СЕРОВА</w:t>
      </w: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sz w:val="28"/>
          <w:szCs w:val="28"/>
        </w:rPr>
      </w:pPr>
      <w:r w:rsidRPr="007F78A1">
        <w:rPr>
          <w:sz w:val="28"/>
          <w:szCs w:val="28"/>
        </w:rPr>
        <w:t>ДОПОЛНИТЕЛЬНАЯ ОБЩЕОБРАЗОВАТЕЛЬНАЯ  ОБЩЕРАЗВИВАЮЩАЯ ПРОГРАММА</w:t>
      </w:r>
    </w:p>
    <w:p w:rsidR="006B2930" w:rsidRDefault="007F78A1" w:rsidP="007F78A1">
      <w:pPr>
        <w:jc w:val="center"/>
        <w:rPr>
          <w:sz w:val="28"/>
          <w:szCs w:val="28"/>
        </w:rPr>
      </w:pPr>
      <w:r w:rsidRPr="007F78A1">
        <w:rPr>
          <w:sz w:val="28"/>
          <w:szCs w:val="28"/>
        </w:rPr>
        <w:t xml:space="preserve"> </w:t>
      </w:r>
    </w:p>
    <w:p w:rsidR="007F78A1" w:rsidRPr="007F78A1" w:rsidRDefault="007F78A1" w:rsidP="007F78A1">
      <w:pPr>
        <w:jc w:val="center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b/>
        </w:rPr>
      </w:pPr>
    </w:p>
    <w:p w:rsidR="007F78A1" w:rsidRPr="007F78A1" w:rsidRDefault="007F78A1" w:rsidP="007F78A1">
      <w:pPr>
        <w:jc w:val="center"/>
        <w:rPr>
          <w:b/>
        </w:rPr>
      </w:pPr>
    </w:p>
    <w:p w:rsidR="007F78A1" w:rsidRPr="007F78A1" w:rsidRDefault="007F78A1" w:rsidP="007F78A1">
      <w:pPr>
        <w:jc w:val="center"/>
        <w:rPr>
          <w:b/>
        </w:rPr>
      </w:pPr>
      <w:r w:rsidRPr="007F78A1">
        <w:rPr>
          <w:b/>
        </w:rPr>
        <w:t>ПРОГРАММА УЧЕБНОГО ПРЕДМЕТА</w:t>
      </w:r>
    </w:p>
    <w:p w:rsidR="007F78A1" w:rsidRPr="007F78A1" w:rsidRDefault="007F78A1" w:rsidP="007F78A1">
      <w:pPr>
        <w:jc w:val="center"/>
        <w:rPr>
          <w:b/>
          <w:u w:val="single"/>
        </w:rPr>
      </w:pPr>
    </w:p>
    <w:p w:rsidR="007F78A1" w:rsidRDefault="007F78A1" w:rsidP="007F78A1">
      <w:pPr>
        <w:jc w:val="center"/>
        <w:rPr>
          <w:b/>
          <w:u w:val="single"/>
        </w:rPr>
      </w:pPr>
      <w:r w:rsidRPr="007F78A1">
        <w:rPr>
          <w:b/>
          <w:u w:val="single"/>
        </w:rPr>
        <w:t>КОМПЬЮТЕРНАЯ ГРАФИКА</w:t>
      </w:r>
    </w:p>
    <w:p w:rsidR="006B2930" w:rsidRDefault="006B2930" w:rsidP="007F78A1">
      <w:pPr>
        <w:jc w:val="center"/>
        <w:rPr>
          <w:b/>
          <w:u w:val="single"/>
        </w:rPr>
      </w:pPr>
    </w:p>
    <w:p w:rsidR="006B2930" w:rsidRPr="007F78A1" w:rsidRDefault="006B2930" w:rsidP="006B293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</w:t>
      </w:r>
      <w:r w:rsidRPr="007F78A1">
        <w:rPr>
          <w:sz w:val="28"/>
          <w:szCs w:val="28"/>
        </w:rPr>
        <w:t xml:space="preserve"> года</w:t>
      </w: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</w:p>
    <w:p w:rsidR="007F78A1" w:rsidRPr="007F78A1" w:rsidRDefault="007F78A1" w:rsidP="007F78A1">
      <w:pPr>
        <w:keepNext/>
        <w:keepLines/>
        <w:widowControl w:val="0"/>
        <w:suppressAutoHyphens/>
        <w:jc w:val="center"/>
      </w:pPr>
      <w:r w:rsidRPr="007F78A1">
        <w:t>Тверь</w:t>
      </w:r>
    </w:p>
    <w:p w:rsidR="007F78A1" w:rsidRPr="007F78A1" w:rsidRDefault="0025717E" w:rsidP="007F78A1">
      <w:pPr>
        <w:keepNext/>
        <w:keepLines/>
        <w:widowControl w:val="0"/>
        <w:suppressAutoHyphens/>
        <w:jc w:val="center"/>
      </w:pPr>
      <w:r>
        <w:t>2020</w:t>
      </w:r>
    </w:p>
    <w:p w:rsidR="007F78A1" w:rsidRPr="007F78A1" w:rsidRDefault="007F78A1" w:rsidP="007F78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78A1" w:rsidRPr="007F78A1" w:rsidRDefault="007F78A1" w:rsidP="007F78A1">
      <w:pPr>
        <w:ind w:firstLine="709"/>
        <w:jc w:val="both"/>
      </w:pPr>
    </w:p>
    <w:p w:rsidR="007F78A1" w:rsidRPr="007F78A1" w:rsidRDefault="007F78A1" w:rsidP="007F78A1">
      <w:pPr>
        <w:ind w:firstLine="709"/>
        <w:jc w:val="center"/>
        <w:rPr>
          <w:b/>
        </w:rPr>
      </w:pPr>
      <w:r w:rsidRPr="007F78A1">
        <w:rPr>
          <w:b/>
        </w:rPr>
        <w:t>ПОЯСНИТЕЛЬНАЯ ЗАПИСКА</w:t>
      </w:r>
    </w:p>
    <w:p w:rsidR="007F78A1" w:rsidRPr="007F78A1" w:rsidRDefault="007F78A1" w:rsidP="007F78A1">
      <w:pPr>
        <w:ind w:firstLine="709"/>
        <w:jc w:val="center"/>
        <w:rPr>
          <w:b/>
        </w:rPr>
      </w:pP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В основе программы «Компьютерная графика» лежат две составляющие. Первая – понимание законов зрительного восприятия объектов, цвета, композиции. Всего того, что ученик получает на уроках в художественной школе по рисунку, живописи и композиции. И второй составляющей является – владение достижениями компьютерных технологий, позволяющее с минимальной затратой средств воплотить художественный проект в жизнь. Одной из задач изучения компьютерной графики является помочь ученику профессионально состояться в современной жизни. Основу программы учебного предмета «Компьютерная графика» составляет изучение графических редакторов.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Направление программы: Формирование общей и проектной культуры учащихся в процессе  работы с современными мультимедийными программами и  средствами. По структуре: Программа целевая, преемственная. По содержанию деятельности: Образовательная; Развивающая память, мышление, художественно-творческие способности детей.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«Компьютерная графика» рассчитана на 3 года обучения, учитывает особенности детей среднего и старшего школьного возраста, имеющих базовые навыки по рисунку, живописи и композиции, но не имеющих специальной подготовки по данной дисциплине. Процесс обучения проходит последовательно от «простого к </w:t>
      </w:r>
      <w:proofErr w:type="gramStart"/>
      <w:r w:rsidRPr="007F78A1">
        <w:rPr>
          <w:sz w:val="28"/>
          <w:szCs w:val="28"/>
        </w:rPr>
        <w:t>сложному</w:t>
      </w:r>
      <w:proofErr w:type="gramEnd"/>
      <w:r w:rsidRPr="007F78A1">
        <w:rPr>
          <w:sz w:val="28"/>
          <w:szCs w:val="28"/>
        </w:rPr>
        <w:t>».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включает четыре раздела художественно – графических программ: </w:t>
      </w:r>
      <w:proofErr w:type="spellStart"/>
      <w:r w:rsidRPr="007F78A1">
        <w:rPr>
          <w:sz w:val="28"/>
          <w:szCs w:val="28"/>
        </w:rPr>
        <w:t>Paint</w:t>
      </w:r>
      <w:proofErr w:type="spellEnd"/>
      <w:r w:rsidRPr="007F78A1">
        <w:rPr>
          <w:sz w:val="28"/>
          <w:szCs w:val="28"/>
        </w:rPr>
        <w:t xml:space="preserve">, </w:t>
      </w:r>
      <w:proofErr w:type="spellStart"/>
      <w:r w:rsidRPr="007F78A1">
        <w:rPr>
          <w:sz w:val="28"/>
          <w:szCs w:val="28"/>
          <w:lang w:val="en-US"/>
        </w:rPr>
        <w:t>ArtRage</w:t>
      </w:r>
      <w:proofErr w:type="spellEnd"/>
      <w:r w:rsidRPr="007F78A1">
        <w:rPr>
          <w:sz w:val="28"/>
          <w:szCs w:val="28"/>
        </w:rPr>
        <w:t xml:space="preserve">, </w:t>
      </w:r>
      <w:proofErr w:type="spellStart"/>
      <w:r w:rsidRPr="007F78A1">
        <w:rPr>
          <w:sz w:val="28"/>
          <w:szCs w:val="28"/>
          <w:lang w:val="en-US"/>
        </w:rPr>
        <w:t>ColorDraw</w:t>
      </w:r>
      <w:proofErr w:type="spellEnd"/>
      <w:r w:rsidRPr="007F78A1">
        <w:rPr>
          <w:sz w:val="28"/>
          <w:szCs w:val="28"/>
        </w:rPr>
        <w:t xml:space="preserve"> и </w:t>
      </w:r>
      <w:r w:rsidRPr="007F78A1">
        <w:rPr>
          <w:sz w:val="28"/>
          <w:szCs w:val="28"/>
          <w:lang w:val="en-US"/>
        </w:rPr>
        <w:t>Photoshop</w:t>
      </w:r>
      <w:r w:rsidRPr="007F78A1">
        <w:rPr>
          <w:sz w:val="28"/>
          <w:szCs w:val="28"/>
        </w:rPr>
        <w:t xml:space="preserve">. Задания разработаны таким образом, что дети начинают овладевать знаниями работы в графических программах от более простых </w:t>
      </w:r>
      <w:proofErr w:type="gramStart"/>
      <w:r w:rsidRPr="007F78A1">
        <w:rPr>
          <w:sz w:val="28"/>
          <w:szCs w:val="28"/>
        </w:rPr>
        <w:t>к</w:t>
      </w:r>
      <w:proofErr w:type="gramEnd"/>
      <w:r w:rsidRPr="007F78A1">
        <w:rPr>
          <w:sz w:val="28"/>
          <w:szCs w:val="28"/>
        </w:rPr>
        <w:t xml:space="preserve"> более сложным, постоянно закрепляя полученную информацию во время уроков и дома. Это дает возможность детям лучше запомнить и безболезненно переходить к более сложным программам. Таким образом, каждое последующее задание составлено так, чтобы дети могли применять умения, полученные ранее, закрепляя художественные приемы и знания. В конце каждого изученного раздела делается итоговая работа, которая показывает, чему научился ребенок за определенный период. При создании данной программы были учтены возрастные особенности учащихся</w:t>
      </w:r>
      <w:r w:rsidR="006B2930">
        <w:rPr>
          <w:sz w:val="28"/>
          <w:szCs w:val="28"/>
        </w:rPr>
        <w:t>.</w:t>
      </w:r>
      <w:r w:rsidRPr="007F78A1">
        <w:rPr>
          <w:sz w:val="28"/>
          <w:szCs w:val="28"/>
        </w:rPr>
        <w:t xml:space="preserve"> 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На уроках дети получают практические навыки работы с компьютером и графическими программами. Курс компьютерной графики включает теоретические беседы и практические занятия. В процессе выполнения учащимися творческих работ, дети выполняют домашние задания, включающие в себя сбор материала (иллюстрации, фотографии и т.п.). Теоретическая часть урока сопровождается показом наглядных пособий: рекламных буклетов, визиток, и другой печатной продукции, с которой дети сталкиваются в повседневной жизни. Вводная беседа о компьютерной графике и периферических устройствах предусматривает общее знакомство, </w:t>
      </w:r>
      <w:r w:rsidRPr="007F78A1">
        <w:rPr>
          <w:sz w:val="28"/>
          <w:szCs w:val="28"/>
        </w:rPr>
        <w:lastRenderedPageBreak/>
        <w:t xml:space="preserve">с техническим обеспечением, и краткий обзор истории развития IT-технологий и современного дизайна. 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УП «Компьютерная графика» тесно связана с программами по рисунку, станковой композиции и с пленэром. 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b/>
          <w:sz w:val="28"/>
          <w:szCs w:val="28"/>
        </w:rPr>
        <w:t>Цель</w:t>
      </w:r>
      <w:r w:rsidRPr="007F78A1">
        <w:rPr>
          <w:sz w:val="28"/>
          <w:szCs w:val="28"/>
        </w:rPr>
        <w:t xml:space="preserve"> программы - получение элементарных знаний и умений в области компьютерной графики.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  Задачи программы: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1.  ознакомить детей с основными видами компьютерной графики,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2.  расширить кругозор учащихся,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3. способствовать самостоятельной творческой деятельности, и возможности использовать знания, полученные при работе с техникой в новых видах деятельности,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4.  формировать нравственные качества личности и мировоззрение учащихся.</w:t>
      </w:r>
    </w:p>
    <w:p w:rsidR="007F78A1" w:rsidRPr="007F78A1" w:rsidRDefault="007F78A1" w:rsidP="007F78A1">
      <w:pPr>
        <w:ind w:firstLine="709"/>
        <w:jc w:val="both"/>
        <w:rPr>
          <w:rFonts w:eastAsia="Calibri"/>
          <w:sz w:val="28"/>
          <w:szCs w:val="28"/>
        </w:rPr>
      </w:pPr>
    </w:p>
    <w:p w:rsidR="007F78A1" w:rsidRPr="007F78A1" w:rsidRDefault="007F78A1" w:rsidP="007F78A1">
      <w:pPr>
        <w:ind w:firstLine="709"/>
        <w:jc w:val="both"/>
        <w:rPr>
          <w:rFonts w:eastAsia="Calibri"/>
        </w:rPr>
      </w:pPr>
    </w:p>
    <w:p w:rsidR="007F78A1" w:rsidRPr="007F78A1" w:rsidRDefault="007F78A1" w:rsidP="007F78A1">
      <w:pPr>
        <w:jc w:val="center"/>
        <w:rPr>
          <w:rFonts w:eastAsia="Calibri"/>
          <w:b/>
        </w:rPr>
        <w:sectPr w:rsidR="007F78A1" w:rsidRPr="007F78A1" w:rsidSect="00342B03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5"/>
        <w:gridCol w:w="1276"/>
        <w:gridCol w:w="1417"/>
        <w:gridCol w:w="1418"/>
      </w:tblGrid>
      <w:tr w:rsidR="007F78A1" w:rsidRPr="007F78A1" w:rsidTr="00776708">
        <w:trPr>
          <w:cantSplit/>
          <w:trHeight w:val="711"/>
        </w:trPr>
        <w:tc>
          <w:tcPr>
            <w:tcW w:w="568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№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F78A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F78A1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Наименование темы занятия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center"/>
              <w:rPr>
                <w:b/>
              </w:rPr>
            </w:pPr>
            <w:proofErr w:type="spellStart"/>
            <w:r w:rsidRPr="007F78A1">
              <w:rPr>
                <w:b/>
                <w:sz w:val="22"/>
                <w:szCs w:val="22"/>
              </w:rPr>
              <w:t>Аудиторн</w:t>
            </w:r>
            <w:proofErr w:type="spellEnd"/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занятия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7F78A1">
              <w:rPr>
                <w:rFonts w:eastAsia="Calibri"/>
                <w:b/>
                <w:sz w:val="22"/>
                <w:szCs w:val="22"/>
              </w:rPr>
              <w:t>Самостоят</w:t>
            </w:r>
            <w:proofErr w:type="spellEnd"/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работа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7F78A1">
              <w:rPr>
                <w:rFonts w:eastAsia="Calibri"/>
                <w:b/>
                <w:sz w:val="22"/>
                <w:szCs w:val="22"/>
              </w:rPr>
              <w:t>Максимал</w:t>
            </w:r>
            <w:proofErr w:type="spellEnd"/>
            <w:r w:rsidRPr="007F78A1">
              <w:rPr>
                <w:rFonts w:eastAsia="Calibri"/>
                <w:b/>
                <w:sz w:val="22"/>
                <w:szCs w:val="22"/>
              </w:rPr>
              <w:t xml:space="preserve"> учебная нагрузка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7F78A1">
              <w:rPr>
                <w:rFonts w:eastAsia="Calibri"/>
                <w:b/>
              </w:rPr>
              <w:t>1-й год Графический редактор</w:t>
            </w:r>
            <w:proofErr w:type="spellStart"/>
            <w:proofErr w:type="gramStart"/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ArtR</w:t>
            </w:r>
            <w:proofErr w:type="spellEnd"/>
            <w:proofErr w:type="gramEnd"/>
            <w:r w:rsidRPr="007F78A1">
              <w:rPr>
                <w:rFonts w:eastAsia="Calibri"/>
                <w:b/>
                <w:sz w:val="26"/>
                <w:szCs w:val="26"/>
              </w:rPr>
              <w:t>а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ge</w:t>
            </w:r>
            <w:proofErr w:type="spellEnd"/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b/>
              </w:rPr>
            </w:pPr>
            <w:r w:rsidRPr="007F78A1">
              <w:rPr>
                <w:b/>
              </w:rPr>
              <w:t>66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132</w:t>
            </w:r>
          </w:p>
        </w:tc>
      </w:tr>
      <w:tr w:rsidR="007F78A1" w:rsidRPr="007F78A1" w:rsidTr="00776708">
        <w:trPr>
          <w:trHeight w:val="306"/>
        </w:trPr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Знакомство с графическим редактором </w:t>
            </w:r>
            <w:proofErr w:type="spellStart"/>
            <w:r w:rsidRPr="007F78A1">
              <w:rPr>
                <w:rFonts w:eastAsia="Calibri"/>
                <w:lang w:val="en-US"/>
              </w:rPr>
              <w:t>ArtR</w:t>
            </w:r>
            <w:proofErr w:type="spellEnd"/>
            <w:proofErr w:type="gramStart"/>
            <w:r w:rsidRPr="007F78A1">
              <w:rPr>
                <w:rFonts w:eastAsia="Calibri"/>
              </w:rPr>
              <w:t>а</w:t>
            </w:r>
            <w:proofErr w:type="spellStart"/>
            <w:proofErr w:type="gramEnd"/>
            <w:r w:rsidRPr="007F78A1">
              <w:rPr>
                <w:rFonts w:eastAsia="Calibri"/>
                <w:lang w:val="en-US"/>
              </w:rPr>
              <w:t>ge</w:t>
            </w:r>
            <w:proofErr w:type="spellEnd"/>
            <w:r w:rsidRPr="007F78A1">
              <w:rPr>
                <w:rFonts w:eastAsia="Calibri"/>
              </w:rPr>
              <w:t>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Панель инструментов. Работа с инструментом «Карандаш».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Палитра цвета. Работа с инструментом  «Цветной карандаш».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Понятие «Слои». Работа с инструментом «Масляная кисть». Создание многослойного изображения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tabs>
                <w:tab w:val="left" w:pos="1072"/>
                <w:tab w:val="right" w:pos="1202"/>
              </w:tabs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«Акварельная кисть».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Работа с инструментом  «Мастихин». Практическая работа 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Зачетная практическая работа по изученным инструментам.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«Аэрограф».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10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«Крошка».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«Пастель».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 «Фломастер».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 «Перо».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 «Валик».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подложкой. Выполнение копии работ художников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  <w:b/>
                <w:bCs/>
              </w:rPr>
            </w:pPr>
            <w:r w:rsidRPr="007F78A1">
              <w:rPr>
                <w:rFonts w:eastAsia="Calibri"/>
                <w:b/>
                <w:bCs/>
              </w:rPr>
              <w:t xml:space="preserve">2-й год Графический редактор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</w:rPr>
              <w:t>Paint</w:t>
            </w:r>
            <w:proofErr w:type="spellEnd"/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132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Знакомство с графическим редактором </w:t>
            </w:r>
            <w:proofErr w:type="spellStart"/>
            <w:r w:rsidRPr="007F78A1">
              <w:rPr>
                <w:rFonts w:eastAsia="Calibri"/>
              </w:rPr>
              <w:t>Paint</w:t>
            </w:r>
            <w:proofErr w:type="spellEnd"/>
            <w:r w:rsidRPr="007F78A1">
              <w:rPr>
                <w:rFonts w:eastAsia="Calibri"/>
              </w:rPr>
              <w:t>. Практическая работа «Создание абстрактной картины»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Карандаш. Параметры инструмента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Создание правильных фигур. Инструмент Выделение и Выделение произвольной области. Практическая работа Создание узора в квадрате. Создание декоративной полосы из квадратов.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цветом. Команда Правка. Основные операции с фрагментом изображения.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Кисть. Параметры инструмента.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lastRenderedPageBreak/>
              <w:t>6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Заливка.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Зачетная работа по пройденным инструментам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Кривая линия.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Прямая линия. Понятие «Ритм»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Распылитель.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Акварельная кисть.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Пастель.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«Текст»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Создание презентации в программе </w:t>
            </w:r>
            <w:proofErr w:type="spellStart"/>
            <w:r w:rsidRPr="007F78A1">
              <w:rPr>
                <w:rFonts w:eastAsia="Calibri"/>
              </w:rPr>
              <w:t>Microsoft</w:t>
            </w:r>
            <w:proofErr w:type="spellEnd"/>
            <w:r w:rsidRPr="007F78A1">
              <w:rPr>
                <w:rFonts w:eastAsia="Calibri"/>
              </w:rPr>
              <w:t xml:space="preserve"> </w:t>
            </w:r>
            <w:proofErr w:type="spellStart"/>
            <w:r w:rsidRPr="007F78A1">
              <w:rPr>
                <w:rFonts w:eastAsia="Calibri"/>
              </w:rPr>
              <w:t>Office</w:t>
            </w:r>
            <w:proofErr w:type="spellEnd"/>
            <w:r w:rsidRPr="007F78A1">
              <w:rPr>
                <w:rFonts w:eastAsia="Calibri"/>
              </w:rPr>
              <w:t xml:space="preserve"> </w:t>
            </w:r>
            <w:proofErr w:type="spellStart"/>
            <w:r w:rsidRPr="007F78A1">
              <w:rPr>
                <w:rFonts w:eastAsia="Calibri"/>
              </w:rPr>
              <w:t>PowerPoint</w:t>
            </w:r>
            <w:proofErr w:type="spellEnd"/>
            <w:r w:rsidRPr="007F78A1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 xml:space="preserve">3-й год Графический редактор </w:t>
            </w:r>
            <w:r w:rsidRPr="007F78A1">
              <w:rPr>
                <w:rFonts w:eastAsia="Calibri"/>
                <w:b/>
                <w:lang w:val="en-US"/>
              </w:rPr>
              <w:t>CorelDraw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132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Знакомство с графическим редактором </w:t>
            </w:r>
            <w:r w:rsidRPr="007F78A1">
              <w:rPr>
                <w:rFonts w:eastAsia="Calibri"/>
                <w:lang w:val="en-US"/>
              </w:rPr>
              <w:t>CorelDraw</w:t>
            </w:r>
            <w:r w:rsidRPr="007F78A1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Понятие растровой и векторной графики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Настройка рабочего листа </w:t>
            </w:r>
            <w:proofErr w:type="spellStart"/>
            <w:r w:rsidRPr="007F78A1">
              <w:rPr>
                <w:rFonts w:eastAsia="Calibri"/>
              </w:rPr>
              <w:t>бумаги.Единицы</w:t>
            </w:r>
            <w:proofErr w:type="spellEnd"/>
            <w:r w:rsidRPr="007F78A1">
              <w:rPr>
                <w:rFonts w:eastAsia="Calibri"/>
              </w:rPr>
              <w:t xml:space="preserve"> </w:t>
            </w:r>
            <w:proofErr w:type="spellStart"/>
            <w:r w:rsidRPr="007F78A1">
              <w:rPr>
                <w:rFonts w:eastAsia="Calibri"/>
              </w:rPr>
              <w:t>измерения.Масштаб</w:t>
            </w:r>
            <w:proofErr w:type="spellEnd"/>
            <w:r w:rsidRPr="007F78A1">
              <w:rPr>
                <w:rFonts w:eastAsia="Calibri"/>
              </w:rPr>
              <w:t xml:space="preserve"> изображения.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Основные и дополнительные инструменты.</w:t>
            </w:r>
          </w:p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Инструменты – указатель, эллипс и квадрат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Основы работы с объектами.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Знакомство с основными возможностями инструментов. </w:t>
            </w:r>
          </w:p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произвольная линия и многоугольник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Цветовые модели. Закраска рисунка. Цветовые заливки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Работа с контуром. Панель свой</w:t>
            </w:r>
            <w:proofErr w:type="gramStart"/>
            <w:r w:rsidRPr="007F78A1">
              <w:t>ств кр</w:t>
            </w:r>
            <w:proofErr w:type="gramEnd"/>
            <w:r w:rsidRPr="007F78A1">
              <w:t>ивой.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Вспомогательные режимы работы.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Формирование объектов.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Инструмент </w:t>
            </w:r>
            <w:r w:rsidRPr="007F78A1">
              <w:rPr>
                <w:lang w:val="en-US"/>
              </w:rPr>
              <w:t>Shape</w:t>
            </w:r>
            <w:r w:rsidRPr="007F78A1">
              <w:t>. Изменение формы кривых.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Эффект объема или концепция экструзии.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Эффекты перетекания. Инструмент </w:t>
            </w:r>
            <w:proofErr w:type="spellStart"/>
            <w:r w:rsidRPr="007F78A1">
              <w:rPr>
                <w:lang w:val="en-US"/>
              </w:rPr>
              <w:t>InteractiveBlend</w:t>
            </w:r>
            <w:proofErr w:type="spellEnd"/>
            <w:r w:rsidRPr="007F78A1">
              <w:t>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Работа с текстом. Инструмент </w:t>
            </w:r>
            <w:r w:rsidRPr="007F78A1">
              <w:rPr>
                <w:lang w:val="en-US"/>
              </w:rPr>
              <w:t>Text</w:t>
            </w:r>
            <w:r w:rsidRPr="007F78A1">
              <w:t>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16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Итоговая контрольная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16</w:t>
            </w:r>
          </w:p>
        </w:tc>
      </w:tr>
    </w:tbl>
    <w:p w:rsidR="007F78A1" w:rsidRPr="007F78A1" w:rsidRDefault="007F78A1" w:rsidP="007F78A1">
      <w:pPr>
        <w:ind w:left="927"/>
        <w:jc w:val="both"/>
        <w:rPr>
          <w:rFonts w:eastAsia="Calibri"/>
          <w:b/>
        </w:rPr>
        <w:sectPr w:rsidR="007F78A1" w:rsidRPr="007F78A1" w:rsidSect="00776708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7F78A1" w:rsidRPr="007F78A1" w:rsidRDefault="007F78A1" w:rsidP="007F78A1">
      <w:pPr>
        <w:ind w:left="927"/>
        <w:jc w:val="center"/>
        <w:rPr>
          <w:rFonts w:eastAsia="Calibri"/>
          <w:b/>
          <w:sz w:val="28"/>
          <w:szCs w:val="28"/>
        </w:rPr>
      </w:pPr>
      <w:r w:rsidRPr="007F78A1">
        <w:rPr>
          <w:rFonts w:eastAsia="Calibri"/>
          <w:b/>
          <w:sz w:val="28"/>
          <w:szCs w:val="28"/>
        </w:rPr>
        <w:lastRenderedPageBreak/>
        <w:t>СОДЕРЖАНИЕ УЧЕБНОГО ПРЕДМЕТА</w:t>
      </w:r>
    </w:p>
    <w:p w:rsidR="007F78A1" w:rsidRPr="007F78A1" w:rsidRDefault="007F78A1" w:rsidP="007F78A1">
      <w:pPr>
        <w:ind w:left="927"/>
        <w:jc w:val="center"/>
        <w:rPr>
          <w:rFonts w:eastAsia="Calibri"/>
          <w:b/>
          <w:sz w:val="28"/>
          <w:szCs w:val="28"/>
        </w:rPr>
      </w:pP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Руководствуясь этой программой, преподаватель, в процессе обучения, даёт детям возможность постепенно осваивать грамоту поэтапной работы с графическими редакторами, а также научиться использовать возможности различных инструментов.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  <w:highlight w:val="yellow"/>
        </w:rPr>
      </w:pPr>
      <w:r w:rsidRPr="007F78A1">
        <w:rPr>
          <w:sz w:val="28"/>
          <w:szCs w:val="28"/>
        </w:rPr>
        <w:t xml:space="preserve">Начинается процесс обучения </w:t>
      </w:r>
      <w:r w:rsidRPr="007F78A1">
        <w:rPr>
          <w:b/>
          <w:sz w:val="28"/>
          <w:szCs w:val="28"/>
        </w:rPr>
        <w:t>в первом классе</w:t>
      </w:r>
      <w:r w:rsidRPr="007F78A1">
        <w:rPr>
          <w:sz w:val="28"/>
          <w:szCs w:val="28"/>
        </w:rPr>
        <w:t xml:space="preserve">, с изучения графического редактора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proofErr w:type="gramStart"/>
      <w:r w:rsidRPr="007F78A1">
        <w:rPr>
          <w:sz w:val="28"/>
          <w:szCs w:val="28"/>
        </w:rPr>
        <w:t xml:space="preserve">Программа </w:t>
      </w:r>
      <w:r w:rsidRPr="007F78A1">
        <w:rPr>
          <w:b/>
          <w:i/>
          <w:sz w:val="28"/>
          <w:szCs w:val="28"/>
        </w:rPr>
        <w:t xml:space="preserve">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i/>
          <w:sz w:val="28"/>
          <w:szCs w:val="28"/>
        </w:rPr>
        <w:t xml:space="preserve"> </w:t>
      </w:r>
      <w:r w:rsidRPr="007F78A1"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  <w:proofErr w:type="gramEnd"/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Наша задача</w:t>
      </w:r>
      <w:proofErr w:type="gramStart"/>
      <w:r w:rsidRPr="007F78A1">
        <w:rPr>
          <w:sz w:val="28"/>
          <w:szCs w:val="28"/>
        </w:rPr>
        <w:t xml:space="preserve"> :</w:t>
      </w:r>
      <w:proofErr w:type="gramEnd"/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 Рассмотреть основные особенности программы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i/>
          <w:sz w:val="28"/>
          <w:szCs w:val="28"/>
        </w:rPr>
        <w:t>;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Дать глубокое понимание основ и законов композиции;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Научить практическому освоению программы</w:t>
      </w:r>
      <w:r w:rsidRPr="007F78A1">
        <w:rPr>
          <w:b/>
          <w:i/>
          <w:sz w:val="28"/>
          <w:szCs w:val="28"/>
        </w:rPr>
        <w:t xml:space="preserve">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i/>
          <w:sz w:val="28"/>
          <w:szCs w:val="28"/>
        </w:rPr>
        <w:t>;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7F78A1" w:rsidRPr="007F78A1" w:rsidRDefault="007F78A1" w:rsidP="007F78A1">
      <w:pPr>
        <w:ind w:left="360" w:firstLine="348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  <w:highlight w:val="yellow"/>
        </w:rPr>
      </w:pP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b/>
          <w:sz w:val="28"/>
          <w:szCs w:val="28"/>
        </w:rPr>
        <w:t>Во втором классе</w:t>
      </w:r>
      <w:r w:rsidRPr="007F78A1"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</w:t>
      </w:r>
      <w:proofErr w:type="gramStart"/>
      <w:r w:rsidRPr="007F78A1">
        <w:rPr>
          <w:sz w:val="28"/>
          <w:szCs w:val="28"/>
        </w:rPr>
        <w:t>свето-воздушную</w:t>
      </w:r>
      <w:proofErr w:type="gramEnd"/>
      <w:r w:rsidRPr="007F78A1">
        <w:rPr>
          <w:sz w:val="28"/>
          <w:szCs w:val="28"/>
        </w:rPr>
        <w:t xml:space="preserve"> среду в натюрморте, который усложняется с введением драпировок. Преподаватель ставит задачи, помогающие </w:t>
      </w:r>
      <w:proofErr w:type="gramStart"/>
      <w:r w:rsidRPr="007F78A1">
        <w:rPr>
          <w:sz w:val="28"/>
          <w:szCs w:val="28"/>
        </w:rPr>
        <w:t>обучающимся</w:t>
      </w:r>
      <w:proofErr w:type="gramEnd"/>
      <w:r w:rsidRPr="007F78A1">
        <w:rPr>
          <w:sz w:val="28"/>
          <w:szCs w:val="28"/>
        </w:rPr>
        <w:t xml:space="preserve"> разобраться в цветовых влияниях среды на предмет, одного предмета на другой и на драпировки.</w:t>
      </w:r>
    </w:p>
    <w:p w:rsidR="007F78A1" w:rsidRPr="007F78A1" w:rsidRDefault="007F78A1" w:rsidP="007F78A1">
      <w:pPr>
        <w:ind w:firstLine="709"/>
        <w:jc w:val="both"/>
        <w:rPr>
          <w:b/>
          <w:sz w:val="28"/>
          <w:szCs w:val="28"/>
        </w:rPr>
      </w:pP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b/>
          <w:sz w:val="28"/>
          <w:szCs w:val="28"/>
        </w:rPr>
        <w:t>В третьем классе</w:t>
      </w:r>
      <w:r w:rsidRPr="007F78A1">
        <w:rPr>
          <w:sz w:val="28"/>
          <w:szCs w:val="28"/>
        </w:rPr>
        <w:t xml:space="preserve"> учащиеся знакомятся с профессиональной программой векторной графики </w:t>
      </w:r>
      <w:r w:rsidRPr="007F78A1">
        <w:rPr>
          <w:sz w:val="28"/>
          <w:szCs w:val="28"/>
          <w:lang w:val="en-US"/>
        </w:rPr>
        <w:t>CorelDraw</w:t>
      </w:r>
      <w:r w:rsidRPr="007F78A1">
        <w:rPr>
          <w:sz w:val="28"/>
          <w:szCs w:val="28"/>
        </w:rPr>
        <w:t xml:space="preserve">. Графический редактор </w:t>
      </w:r>
      <w:r w:rsidRPr="007F78A1">
        <w:rPr>
          <w:sz w:val="28"/>
          <w:szCs w:val="28"/>
          <w:lang w:val="en-US"/>
        </w:rPr>
        <w:t>CorelDraw</w:t>
      </w:r>
      <w:r w:rsidRPr="007F78A1">
        <w:rPr>
          <w:sz w:val="28"/>
          <w:szCs w:val="28"/>
        </w:rPr>
        <w:t xml:space="preserve"> служит для создания иллюстраций, разработки макетов рекламных продуктов (плакатов, визиток, открыток и т.д.). Программа учебного курса имеет теоретическую, практическую и дизайнерскую части. Основными целями и задачами данного курса является освоение учащимися основных инструментов графического редактора, уверенная работа с редактором и умение создавать самостоятельные творческие работы. </w:t>
      </w:r>
    </w:p>
    <w:p w:rsidR="007F78A1" w:rsidRPr="007F78A1" w:rsidRDefault="007F78A1" w:rsidP="007F78A1">
      <w:pPr>
        <w:ind w:left="927"/>
        <w:jc w:val="center"/>
        <w:rPr>
          <w:rFonts w:eastAsia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381"/>
        <w:gridCol w:w="5245"/>
        <w:gridCol w:w="992"/>
        <w:gridCol w:w="1134"/>
      </w:tblGrid>
      <w:tr w:rsidR="007F78A1" w:rsidRPr="007F78A1" w:rsidTr="00776708">
        <w:trPr>
          <w:trHeight w:val="272"/>
        </w:trPr>
        <w:tc>
          <w:tcPr>
            <w:tcW w:w="1809" w:type="dxa"/>
            <w:gridSpan w:val="2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тем занятий</w:t>
            </w:r>
          </w:p>
        </w:tc>
        <w:tc>
          <w:tcPr>
            <w:tcW w:w="5245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7F78A1" w:rsidRPr="007F78A1" w:rsidTr="00776708">
        <w:trPr>
          <w:trHeight w:val="276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сам.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аудит</w:t>
            </w:r>
          </w:p>
        </w:tc>
      </w:tr>
      <w:tr w:rsidR="007F78A1" w:rsidRPr="007F78A1" w:rsidTr="00776708">
        <w:trPr>
          <w:trHeight w:val="314"/>
        </w:trPr>
        <w:tc>
          <w:tcPr>
            <w:tcW w:w="7054" w:type="dxa"/>
            <w:gridSpan w:val="3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</w:rPr>
            </w:pPr>
            <w:r w:rsidRPr="007F78A1">
              <w:rPr>
                <w:rFonts w:eastAsia="Calibri"/>
                <w:b/>
                <w:bCs/>
              </w:rPr>
              <w:t xml:space="preserve">1-й класс программа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ArtR</w:t>
            </w:r>
            <w:proofErr w:type="spellEnd"/>
            <w:proofErr w:type="gramStart"/>
            <w:r w:rsidRPr="007F78A1">
              <w:rPr>
                <w:rFonts w:eastAsia="Calibri"/>
                <w:b/>
                <w:sz w:val="26"/>
                <w:szCs w:val="26"/>
              </w:rPr>
              <w:t>а</w:t>
            </w:r>
            <w:proofErr w:type="spellStart"/>
            <w:proofErr w:type="gramEnd"/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ge</w:t>
            </w:r>
            <w:proofErr w:type="spellEnd"/>
          </w:p>
        </w:tc>
        <w:tc>
          <w:tcPr>
            <w:tcW w:w="992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66</w:t>
            </w:r>
          </w:p>
        </w:tc>
      </w:tr>
      <w:tr w:rsidR="007F78A1" w:rsidRPr="007F78A1" w:rsidTr="00776708">
        <w:tc>
          <w:tcPr>
            <w:tcW w:w="1809" w:type="dxa"/>
            <w:gridSpan w:val="2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Введение в </w:t>
            </w: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lastRenderedPageBreak/>
              <w:t xml:space="preserve">Техника безопасности в компьютерном классе. </w:t>
            </w:r>
          </w:p>
          <w:p w:rsidR="007F78A1" w:rsidRPr="007F78A1" w:rsidRDefault="007F78A1" w:rsidP="007F78A1">
            <w:pPr>
              <w:jc w:val="both"/>
            </w:pPr>
            <w:r w:rsidRPr="007F78A1">
              <w:t xml:space="preserve">Знакомство с интерфейсом программы: </w:t>
            </w:r>
            <w:r w:rsidRPr="007F78A1">
              <w:lastRenderedPageBreak/>
              <w:t>создание нового документа; выполнение практического задания на закрепление материала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299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rPr>
                <w:b/>
              </w:rPr>
              <w:t>Самостоятельная работа</w:t>
            </w:r>
            <w:r w:rsidRPr="007F78A1">
              <w:t xml:space="preserve">:  Создание собственного холста, сохранение документа. 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406"/>
        </w:trPr>
        <w:tc>
          <w:tcPr>
            <w:tcW w:w="1809" w:type="dxa"/>
            <w:gridSpan w:val="2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Панель инструментов.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Характеристика цвета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Ознакомление с  инструментами программы. Параметры и приемы 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412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 работа</w:t>
            </w:r>
            <w:r w:rsidRPr="007F78A1">
              <w:t>: создание графической композиции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18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highlight w:val="yellow"/>
              </w:rPr>
            </w:pPr>
            <w:r w:rsidRPr="007F78A1">
              <w:rPr>
                <w:rFonts w:eastAsia="Calibri"/>
              </w:rPr>
              <w:t>Палитра цвета. Понятия «цветовой тон», «насыщенность». Работа с инструментом «Цветной карандаш»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 работа</w:t>
            </w:r>
            <w:r w:rsidRPr="007F78A1">
              <w:t>: «Пейзаж»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Что такое слой. Создание слоев в программе. Инструментом  «Кисть», параметры инструмента, создание эффекта «Масляная кисть»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highlight w:val="yellow"/>
              </w:rPr>
            </w:pPr>
            <w:r w:rsidRPr="007F78A1">
              <w:rPr>
                <w:rFonts w:eastAsia="Calibri"/>
                <w:b/>
              </w:rPr>
              <w:t>Самостоятельная работа</w:t>
            </w:r>
            <w:r w:rsidRPr="007F78A1">
              <w:rPr>
                <w:rFonts w:eastAsia="Calibri"/>
              </w:rPr>
              <w:t>: создание многослойного изображения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89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highlight w:val="yellow"/>
              </w:rPr>
            </w:pPr>
            <w:r w:rsidRPr="007F78A1">
              <w:rPr>
                <w:rFonts w:ascii="Calibri" w:eastAsia="Calibri" w:hAnsi="Calibri"/>
              </w:rPr>
              <w:t>И</w:t>
            </w:r>
            <w:r w:rsidRPr="007F78A1">
              <w:rPr>
                <w:rFonts w:eastAsia="Calibri"/>
              </w:rPr>
              <w:t>нструментом  «Кисть», параметры инструмента</w:t>
            </w:r>
            <w:r w:rsidRPr="007F78A1">
              <w:rPr>
                <w:rFonts w:ascii="Calibri" w:eastAsia="Calibri" w:hAnsi="Calibri"/>
              </w:rPr>
              <w:t xml:space="preserve">, </w:t>
            </w:r>
            <w:r w:rsidRPr="007F78A1">
              <w:rPr>
                <w:rFonts w:eastAsia="Calibri"/>
              </w:rPr>
              <w:t>создание эффекта «Акварельная кисть»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89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  <w:b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4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t>Инструмент «Мастихин». Настройки и параметры инструмента. Использование инструмента для создания фона.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/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38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/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38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t>Зачетная работа по изученным инструментам. Разработка проекта «Новогодняя история»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/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50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t xml:space="preserve">Инструмент «Крошка». Настройки и параметры инструмента. 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 xml:space="preserve">Самостоятельная работа: </w:t>
            </w:r>
            <w:r w:rsidRPr="007F78A1">
              <w:t>«Мой любимый зверь»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</w:rPr>
              <w:t>Инструмент «Пастель». Настройки и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5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</w:rPr>
              <w:t>Инструмент «Фломастер». Настройки и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</w:rPr>
              <w:t>Инструмент «Перо». Настройки и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</w:rPr>
              <w:t>Инструмент «Валик». Настройки и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67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67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t>Работа с подложкой. Настройки подложки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67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работа: </w:t>
            </w:r>
            <w:r w:rsidRPr="007F78A1">
              <w:rPr>
                <w:sz w:val="22"/>
                <w:szCs w:val="22"/>
              </w:rPr>
              <w:t>Выполнение копии работы художников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562"/>
        </w:trPr>
        <w:tc>
          <w:tcPr>
            <w:tcW w:w="1809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Итоговая работа</w:t>
            </w:r>
          </w:p>
        </w:tc>
        <w:tc>
          <w:tcPr>
            <w:tcW w:w="5245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c>
          <w:tcPr>
            <w:tcW w:w="7054" w:type="dxa"/>
            <w:gridSpan w:val="3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7F78A1">
              <w:rPr>
                <w:rFonts w:eastAsia="Calibri"/>
                <w:b/>
                <w:bCs/>
              </w:rPr>
              <w:t xml:space="preserve">2-й класс программа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</w:rPr>
              <w:t>Paint</w:t>
            </w:r>
            <w:proofErr w:type="spellEnd"/>
          </w:p>
        </w:tc>
        <w:tc>
          <w:tcPr>
            <w:tcW w:w="992" w:type="dxa"/>
          </w:tcPr>
          <w:p w:rsidR="007F78A1" w:rsidRPr="007F78A1" w:rsidRDefault="007F78A1" w:rsidP="007F78A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78A1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66</w:t>
            </w: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Тема 1.1.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Введение в предмет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Вводное занятие. Техника безопасности в компьютерном классе</w:t>
            </w:r>
          </w:p>
          <w:p w:rsidR="007F78A1" w:rsidRPr="007F78A1" w:rsidRDefault="007F78A1" w:rsidP="007F78A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78A1">
              <w:rPr>
                <w:sz w:val="22"/>
                <w:szCs w:val="22"/>
              </w:rPr>
              <w:t xml:space="preserve">Знакомство с графическим редактором </w:t>
            </w:r>
            <w:proofErr w:type="spellStart"/>
            <w:r w:rsidRPr="007F78A1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29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autoSpaceDE w:val="0"/>
              <w:autoSpaceDN w:val="0"/>
              <w:adjustRightInd w:val="0"/>
            </w:pPr>
            <w:r w:rsidRPr="007F78A1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sz w:val="22"/>
                <w:szCs w:val="22"/>
              </w:rPr>
              <w:t>«Создание абстрактной картины»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Панель инструментов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Инструмент Карандаш. Параметры инструмента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28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sz w:val="22"/>
                <w:szCs w:val="22"/>
              </w:rPr>
              <w:t>: создание графической композиции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8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b/>
              </w:rPr>
            </w:pPr>
            <w:r w:rsidRPr="007F78A1">
              <w:rPr>
                <w:sz w:val="22"/>
                <w:szCs w:val="22"/>
              </w:rPr>
              <w:t>Инструменты «Кривая линия» и «</w:t>
            </w:r>
            <w:proofErr w:type="spellStart"/>
            <w:r w:rsidRPr="007F78A1">
              <w:rPr>
                <w:sz w:val="22"/>
                <w:szCs w:val="22"/>
              </w:rPr>
              <w:t>Элипс</w:t>
            </w:r>
            <w:proofErr w:type="spellEnd"/>
            <w:r w:rsidRPr="007F78A1">
              <w:rPr>
                <w:sz w:val="22"/>
                <w:szCs w:val="22"/>
              </w:rPr>
              <w:t>». Заливка объектов.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5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b/>
              </w:rPr>
            </w:pPr>
            <w:r w:rsidRPr="007F78A1">
              <w:rPr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sz w:val="22"/>
                <w:szCs w:val="22"/>
              </w:rPr>
              <w:t>: создание композиции «Воздушные шары»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45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Команды над объектами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Инструмент «Прямая линия». Создание правильных фигур. Инструменты «Выделения». Меню «Правка». Основные операции с фрагментом изображения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0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 создание узора в квадрате. Создание декоративной полосы из квадратов.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43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Характеристика цвета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Работа с цветом. Понятия «цветовой тон», «насыщенность». Создание авторской палитры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03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 создание паутинки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50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1.6.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Работа с инструментами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Инструмент Кисть. Параметры инструмента. 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Зачетная работа</w:t>
            </w:r>
            <w:r w:rsidRPr="007F78A1">
              <w:rPr>
                <w:rFonts w:eastAsia="Calibri"/>
                <w:sz w:val="22"/>
                <w:szCs w:val="22"/>
              </w:rPr>
              <w:t xml:space="preserve"> по изученным инструментам. Разработка проекта «Новогодняя история»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50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Инструмент «Акварельная кисть». 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485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 создание пейзажа, иллюстрация к сказке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3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Понятие «Ритм». 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6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 «Ритмы города»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53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Инструмент Распылитель. Параметры инструмента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00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51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Инструмент «Пастель». Параметры инструмента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251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9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Работа с инструментом «Текст».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25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7F78A1" w:rsidRPr="007F78A1" w:rsidTr="00776708">
        <w:trPr>
          <w:trHeight w:val="395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78A1">
              <w:rPr>
                <w:sz w:val="22"/>
                <w:szCs w:val="22"/>
              </w:rPr>
              <w:t xml:space="preserve">Создание презентации в программе </w:t>
            </w:r>
            <w:proofErr w:type="spellStart"/>
            <w:r w:rsidRPr="007F78A1">
              <w:rPr>
                <w:sz w:val="22"/>
                <w:szCs w:val="22"/>
              </w:rPr>
              <w:t>Microsoft</w:t>
            </w:r>
            <w:proofErr w:type="spellEnd"/>
            <w:r w:rsidRPr="007F78A1">
              <w:rPr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sz w:val="22"/>
                <w:szCs w:val="22"/>
              </w:rPr>
              <w:t>Office</w:t>
            </w:r>
            <w:proofErr w:type="spellEnd"/>
            <w:r w:rsidRPr="007F78A1">
              <w:rPr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7054" w:type="dxa"/>
            <w:gridSpan w:val="3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  <w:b/>
                <w:bCs/>
              </w:rPr>
              <w:t xml:space="preserve">3-й класс программа </w:t>
            </w:r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78A1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66</w:t>
            </w:r>
          </w:p>
        </w:tc>
      </w:tr>
      <w:tr w:rsidR="007F78A1" w:rsidRPr="007F78A1" w:rsidTr="00776708">
        <w:trPr>
          <w:trHeight w:val="903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Основные понятия векторной и растровой графики 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</w:pPr>
            <w:r w:rsidRPr="007F78A1">
              <w:rPr>
                <w:sz w:val="22"/>
                <w:szCs w:val="22"/>
              </w:rPr>
              <w:t xml:space="preserve">Вводное занятие. Техника безопасности в компьютерном классе. </w:t>
            </w:r>
          </w:p>
          <w:p w:rsidR="007F78A1" w:rsidRPr="007F78A1" w:rsidRDefault="007F78A1" w:rsidP="007F78A1">
            <w:pPr>
              <w:jc w:val="both"/>
              <w:rPr>
                <w:rFonts w:eastAsia="Times-Italic"/>
                <w:iCs/>
              </w:rPr>
            </w:pPr>
            <w:r w:rsidRPr="007F78A1">
              <w:rPr>
                <w:sz w:val="22"/>
                <w:szCs w:val="22"/>
              </w:rPr>
              <w:t>Термины компьютерной графики. Особенности, достоинства и недостатки того или иного графического редактора. Область применения различных видов компьютерной графики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7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работа:</w:t>
            </w:r>
            <w:r w:rsidRPr="007F78A1">
              <w:rPr>
                <w:rFonts w:eastAsia="Calibri"/>
                <w:sz w:val="22"/>
                <w:szCs w:val="22"/>
              </w:rPr>
              <w:t xml:space="preserve"> создание сравнительной таблицы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36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Знакомство с интерфейсом программы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Окно программы. Панель инструментов, панель свойств инструмента, цветовая палитра.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53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и сохранение документа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45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Настройки рабочего листа бумаги.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sz w:val="22"/>
                <w:szCs w:val="22"/>
              </w:rPr>
              <w:lastRenderedPageBreak/>
              <w:t xml:space="preserve">Параметры страницы, единицы измерения, изменения </w:t>
            </w:r>
            <w:r w:rsidRPr="007F78A1">
              <w:rPr>
                <w:rFonts w:eastAsia="Calibri"/>
                <w:sz w:val="22"/>
                <w:szCs w:val="22"/>
              </w:rPr>
              <w:lastRenderedPageBreak/>
              <w:t>масштаба просмотра документа.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45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нескольких документов с определенными размерами.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Основные и дополнительные инструменты.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sz w:val="22"/>
                <w:szCs w:val="22"/>
              </w:rPr>
              <w:t>Панель инструментов: возможность выбора основного и дополнительного инструмента. Знакомство с графическими примитивами: квадрат, эллипс. Инструмент выделения.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613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снеговика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1.5.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Основные возможности инструментов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Инструмент «Произвольная линия» и его параметры; 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Инструмент «Кривая </w:t>
            </w:r>
            <w:proofErr w:type="spellStart"/>
            <w:r w:rsidRPr="007F78A1">
              <w:rPr>
                <w:rFonts w:eastAsia="Calibri"/>
                <w:sz w:val="22"/>
                <w:szCs w:val="22"/>
              </w:rPr>
              <w:t>безье</w:t>
            </w:r>
            <w:proofErr w:type="spellEnd"/>
            <w:r w:rsidRPr="007F78A1">
              <w:rPr>
                <w:rFonts w:eastAsia="Calibri"/>
                <w:sz w:val="22"/>
                <w:szCs w:val="22"/>
              </w:rPr>
              <w:t>»; Инструмент «Многоугольник» и его параметры.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45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создать линейный рисунок, используя изученные инструменты;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Создать векторный контур – стена Кремля.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51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1.6.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Основы работы с объектами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Удаление, вращение, копирование, перемещение, искажение и зеркальное отражение объектов.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иллюстраций с использованием пройденных команд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1.7.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Цветовые модели. Закраска рисунков. Цветовые заливки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Цветовые модели </w:t>
            </w:r>
            <w:r w:rsidRPr="007F78A1">
              <w:rPr>
                <w:rFonts w:eastAsia="Calibri"/>
                <w:sz w:val="22"/>
                <w:szCs w:val="22"/>
                <w:lang w:val="en-US"/>
              </w:rPr>
              <w:t>RGB</w:t>
            </w:r>
            <w:r w:rsidRPr="007F78A1">
              <w:rPr>
                <w:rFonts w:eastAsia="Calibri"/>
                <w:sz w:val="22"/>
                <w:szCs w:val="22"/>
              </w:rPr>
              <w:t xml:space="preserve"> и </w:t>
            </w:r>
            <w:r w:rsidRPr="007F78A1">
              <w:rPr>
                <w:rFonts w:eastAsia="Calibri"/>
                <w:sz w:val="22"/>
                <w:szCs w:val="22"/>
                <w:lang w:val="en-US"/>
              </w:rPr>
              <w:t>CMYK</w:t>
            </w:r>
            <w:r w:rsidRPr="007F78A1">
              <w:rPr>
                <w:rFonts w:eastAsia="Calibri"/>
                <w:sz w:val="22"/>
                <w:szCs w:val="22"/>
              </w:rPr>
              <w:t>;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Однородная заливка;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Градиентная заливка и ее параметры;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Узорчатые заливки и их параметры.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244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творческое задание с использованием различных заливок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24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1.8. 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Работа с контуром. Панель свой</w:t>
            </w:r>
            <w:proofErr w:type="gramStart"/>
            <w:r w:rsidRPr="007F78A1">
              <w:rPr>
                <w:rFonts w:eastAsia="Calibri"/>
                <w:b/>
                <w:sz w:val="22"/>
                <w:szCs w:val="22"/>
              </w:rPr>
              <w:t>ств кр</w:t>
            </w:r>
            <w:proofErr w:type="gramEnd"/>
            <w:r w:rsidRPr="007F78A1">
              <w:rPr>
                <w:rFonts w:eastAsia="Calibri"/>
                <w:b/>
                <w:sz w:val="22"/>
                <w:szCs w:val="22"/>
              </w:rPr>
              <w:t>ивой.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Изменения толщины, стиля и цвета контура. Практическая работа.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творческая работа с использованием различных заливок и разноцветных контуров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74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1.9.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Вспомогательный режим работы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Линейка, сетка и направляющие. Параметры настройки.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Домик бабы-яги с использованием заливок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91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1.10.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Формирование объектов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sz w:val="22"/>
                <w:szCs w:val="22"/>
              </w:rPr>
              <w:t>Команды: группирования, исключения, пересечения и сваривание объектов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отработка полученных навыков, создание снежинок.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74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1.11.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Инструмент </w:t>
            </w:r>
            <w:r w:rsidRPr="007F78A1">
              <w:rPr>
                <w:rFonts w:eastAsia="Calibri"/>
                <w:b/>
                <w:sz w:val="22"/>
                <w:szCs w:val="22"/>
                <w:lang w:val="en-US"/>
              </w:rPr>
              <w:t>Shape</w:t>
            </w:r>
            <w:r w:rsidRPr="007F78A1">
              <w:rPr>
                <w:rFonts w:eastAsia="Calibri"/>
                <w:b/>
                <w:sz w:val="22"/>
                <w:szCs w:val="22"/>
              </w:rPr>
              <w:t>. Изменение формы кривых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Узлы и траектории. Виды узлов. Действия над узлами и траекториями.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374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 изображения животного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85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1.12.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Эффект объема или концепция экструзии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Параметры инструмента: заливка экструзии, освещение экструзии, вращение экструзии. Практическая работа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284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 торта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1.13.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Эффект перетекани</w:t>
            </w: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я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lastRenderedPageBreak/>
              <w:t>Параметры инструмента: настройка перетекания и его свойства. Практическая работа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 xml:space="preserve">создание новогодней елки  </w:t>
            </w:r>
            <w:r w:rsidRPr="007F78A1">
              <w:rPr>
                <w:rFonts w:eastAsia="Calibri"/>
                <w:sz w:val="22"/>
                <w:szCs w:val="22"/>
              </w:rPr>
              <w:lastRenderedPageBreak/>
              <w:t>(гирлянды, шары, свечи)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Тема 1.13.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Работа с текстом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Свойства текста, как векторного объекта. Изменение атрибутов текста. Виды текста: простой и художественный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7F78A1" w:rsidRPr="007F78A1" w:rsidTr="00776708"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работа: создание визитки, стенгазеты, обложки книги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7F78A1" w:rsidRPr="007F78A1" w:rsidTr="00776708">
        <w:tc>
          <w:tcPr>
            <w:tcW w:w="7054" w:type="dxa"/>
            <w:gridSpan w:val="3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bCs/>
              </w:rPr>
              <w:t xml:space="preserve">4-й класс программа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</w:rPr>
              <w:t>Adobe</w:t>
            </w:r>
            <w:proofErr w:type="spellEnd"/>
            <w:r w:rsidRPr="007F78A1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</w:rPr>
              <w:t>Photoshop</w:t>
            </w:r>
            <w:proofErr w:type="spellEnd"/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66</w:t>
            </w:r>
          </w:p>
        </w:tc>
      </w:tr>
      <w:tr w:rsidR="007F78A1" w:rsidRPr="007F78A1" w:rsidTr="00776708">
        <w:trPr>
          <w:trHeight w:val="1042"/>
        </w:trPr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7F78A1" w:rsidRPr="007F78A1" w:rsidRDefault="007F78A1" w:rsidP="007F78A1">
            <w:pPr>
              <w:rPr>
                <w:b/>
                <w:highlight w:val="yellow"/>
              </w:rPr>
            </w:pPr>
            <w:r w:rsidRPr="007F78A1">
              <w:rPr>
                <w:b/>
                <w:sz w:val="22"/>
                <w:szCs w:val="22"/>
              </w:rPr>
              <w:t xml:space="preserve">Знакомство с программой  </w:t>
            </w:r>
            <w:proofErr w:type="spellStart"/>
            <w:r w:rsidRPr="007F78A1">
              <w:rPr>
                <w:b/>
                <w:sz w:val="22"/>
                <w:szCs w:val="22"/>
              </w:rPr>
              <w:t>Adobe</w:t>
            </w:r>
            <w:proofErr w:type="spellEnd"/>
            <w:r w:rsidRPr="007F78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b/>
                <w:sz w:val="22"/>
                <w:szCs w:val="22"/>
              </w:rPr>
              <w:t>Photoshop</w:t>
            </w:r>
            <w:proofErr w:type="spellEnd"/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</w:pPr>
            <w:r w:rsidRPr="007F78A1">
              <w:rPr>
                <w:sz w:val="22"/>
                <w:szCs w:val="22"/>
              </w:rPr>
              <w:t xml:space="preserve">Вводное занятие. Техника безопасности в компьютерном классе. 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Методы сжатия графических файлов;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Рабочий экран программы; панель инструментов, палитры;</w:t>
            </w:r>
          </w:p>
          <w:p w:rsidR="007F78A1" w:rsidRPr="007F78A1" w:rsidRDefault="007F78A1" w:rsidP="007F78A1">
            <w:pPr>
              <w:rPr>
                <w:rFonts w:eastAsia="Times-Italic"/>
                <w:iCs/>
              </w:rPr>
            </w:pPr>
            <w:r w:rsidRPr="007F78A1">
              <w:rPr>
                <w:sz w:val="22"/>
                <w:szCs w:val="22"/>
              </w:rPr>
              <w:t>Создание выделений областей правильной и произвольной формы; Кадрирование изображения.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работа:</w:t>
            </w:r>
            <w:r w:rsidRPr="007F78A1">
              <w:rPr>
                <w:rFonts w:eastAsia="Calibri"/>
                <w:sz w:val="22"/>
                <w:szCs w:val="22"/>
              </w:rPr>
              <w:t xml:space="preserve"> создание сравнительной таблицы; создание геометрической композиции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7F78A1" w:rsidRPr="007F78A1" w:rsidRDefault="007F78A1" w:rsidP="007F78A1">
            <w:pPr>
              <w:rPr>
                <w:b/>
              </w:rPr>
            </w:pPr>
            <w:r w:rsidRPr="007F78A1">
              <w:rPr>
                <w:b/>
                <w:sz w:val="22"/>
                <w:szCs w:val="22"/>
              </w:rPr>
              <w:t xml:space="preserve">Графические инструменты программы  </w:t>
            </w:r>
            <w:proofErr w:type="spellStart"/>
            <w:r w:rsidRPr="007F78A1">
              <w:rPr>
                <w:b/>
                <w:sz w:val="22"/>
                <w:szCs w:val="22"/>
              </w:rPr>
              <w:t>Adobe</w:t>
            </w:r>
            <w:proofErr w:type="spellEnd"/>
            <w:r w:rsidRPr="007F78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b/>
                <w:sz w:val="22"/>
                <w:szCs w:val="22"/>
              </w:rPr>
              <w:t>Photoshop</w:t>
            </w:r>
            <w:proofErr w:type="spellEnd"/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Инструменты и средства выбора цвета; инструменты свободного рисования (кисть, карандаш ластик);</w:t>
            </w:r>
          </w:p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Инструменты заливки и градиента (типы заливок и градиента);</w:t>
            </w:r>
          </w:p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Инструмент Текст;</w:t>
            </w:r>
          </w:p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 xml:space="preserve">Инструмент </w:t>
            </w:r>
            <w:r w:rsidRPr="007F78A1">
              <w:rPr>
                <w:b/>
                <w:sz w:val="22"/>
                <w:szCs w:val="22"/>
                <w:lang w:val="en-US"/>
              </w:rPr>
              <w:t>Pen</w:t>
            </w:r>
            <w:r w:rsidRPr="007F78A1">
              <w:rPr>
                <w:b/>
                <w:sz w:val="22"/>
                <w:szCs w:val="22"/>
              </w:rPr>
              <w:t>, размещение текста вдоль контура; размещение текста внутри замкнутого контура;</w:t>
            </w:r>
          </w:p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Тоновая коррекция;</w:t>
            </w:r>
          </w:p>
          <w:p w:rsidR="007F78A1" w:rsidRPr="007F78A1" w:rsidRDefault="007F78A1" w:rsidP="007F78A1">
            <w:pPr>
              <w:ind w:left="34"/>
            </w:pPr>
            <w:r w:rsidRPr="007F78A1">
              <w:rPr>
                <w:sz w:val="22"/>
                <w:szCs w:val="22"/>
              </w:rPr>
              <w:t xml:space="preserve">Инструменты </w:t>
            </w:r>
            <w:proofErr w:type="spellStart"/>
            <w:r w:rsidRPr="007F78A1">
              <w:rPr>
                <w:sz w:val="22"/>
                <w:szCs w:val="22"/>
                <w:lang w:val="en-US"/>
              </w:rPr>
              <w:t>CloneStamp</w:t>
            </w:r>
            <w:proofErr w:type="spellEnd"/>
            <w:r w:rsidRPr="007F78A1">
              <w:rPr>
                <w:sz w:val="22"/>
                <w:szCs w:val="22"/>
              </w:rPr>
              <w:t xml:space="preserve"> (Клоновый штамп) и </w:t>
            </w:r>
            <w:r w:rsidRPr="007F78A1">
              <w:rPr>
                <w:sz w:val="22"/>
                <w:szCs w:val="22"/>
                <w:lang w:val="en-US"/>
              </w:rPr>
              <w:t>HEALINGBRUSH</w:t>
            </w:r>
            <w:r w:rsidRPr="007F78A1">
              <w:rPr>
                <w:sz w:val="22"/>
                <w:szCs w:val="22"/>
              </w:rPr>
              <w:t xml:space="preserve"> (Лечащая кисть);</w:t>
            </w:r>
          </w:p>
          <w:p w:rsidR="007F78A1" w:rsidRPr="007F78A1" w:rsidRDefault="007F78A1" w:rsidP="007F78A1">
            <w:pPr>
              <w:ind w:left="34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Режимы стирания изображения;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коллажа с использованием заливок; создание плаката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7F78A1" w:rsidRPr="007F78A1" w:rsidRDefault="007F78A1" w:rsidP="007F78A1">
            <w:pPr>
              <w:jc w:val="both"/>
              <w:rPr>
                <w:sz w:val="16"/>
                <w:szCs w:val="20"/>
              </w:rPr>
            </w:pPr>
            <w:r w:rsidRPr="007F78A1">
              <w:rPr>
                <w:sz w:val="16"/>
                <w:szCs w:val="20"/>
              </w:rPr>
              <w:t>Работа со слоями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ind w:left="34"/>
              <w:jc w:val="both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 xml:space="preserve">Палитра </w:t>
            </w:r>
            <w:r w:rsidRPr="007F78A1">
              <w:rPr>
                <w:b/>
                <w:sz w:val="22"/>
                <w:szCs w:val="22"/>
                <w:lang w:val="en-US"/>
              </w:rPr>
              <w:t>Layers</w:t>
            </w:r>
            <w:r w:rsidRPr="007F78A1">
              <w:rPr>
                <w:b/>
                <w:sz w:val="22"/>
                <w:szCs w:val="22"/>
              </w:rPr>
              <w:t xml:space="preserve"> (Слои)- создавать новые слои и удалять их; просматривать и скрывать слои; связывать слои и изменять порядок расположения слоев; редактировать фоновый слой</w:t>
            </w:r>
          </w:p>
          <w:p w:rsidR="007F78A1" w:rsidRPr="007F78A1" w:rsidRDefault="007F78A1" w:rsidP="007F78A1">
            <w:pPr>
              <w:ind w:left="34"/>
              <w:jc w:val="both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Маски и каналы - уточнять выделение с помощью быстрой маски; сохранять выделение как маску канала; загружать сохраненную маску и применять эффекты</w:t>
            </w:r>
          </w:p>
          <w:p w:rsidR="007F78A1" w:rsidRPr="007F78A1" w:rsidRDefault="007F78A1" w:rsidP="007F78A1">
            <w:pPr>
              <w:ind w:left="3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sz w:val="22"/>
                <w:szCs w:val="22"/>
              </w:rPr>
              <w:t>Маска слоя - знакомство с командой</w:t>
            </w:r>
            <w:proofErr w:type="spellStart"/>
            <w:r w:rsidRPr="007F78A1">
              <w:rPr>
                <w:rFonts w:eastAsia="Calibri"/>
                <w:b/>
                <w:sz w:val="22"/>
                <w:szCs w:val="22"/>
                <w:lang w:val="en-US"/>
              </w:rPr>
              <w:t>LayerMask</w:t>
            </w:r>
            <w:proofErr w:type="spellEnd"/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композиции «Натюрморт»; создание композиции «Архитектурная фантазия»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7F78A1" w:rsidRPr="007F78A1" w:rsidRDefault="007F78A1" w:rsidP="007F78A1">
            <w:pPr>
              <w:rPr>
                <w:b/>
              </w:rPr>
            </w:pPr>
            <w:r w:rsidRPr="007F78A1">
              <w:rPr>
                <w:b/>
                <w:sz w:val="22"/>
                <w:szCs w:val="22"/>
              </w:rPr>
              <w:t xml:space="preserve">Графические эффекты программы </w:t>
            </w:r>
            <w:proofErr w:type="spellStart"/>
            <w:r w:rsidRPr="007F78A1">
              <w:rPr>
                <w:b/>
                <w:sz w:val="22"/>
                <w:szCs w:val="22"/>
              </w:rPr>
              <w:t>Adobe</w:t>
            </w:r>
            <w:proofErr w:type="spellEnd"/>
            <w:r w:rsidRPr="007F78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b/>
                <w:sz w:val="22"/>
                <w:szCs w:val="22"/>
              </w:rPr>
              <w:t>Photoshop</w:t>
            </w:r>
            <w:proofErr w:type="spellEnd"/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r w:rsidRPr="007F78A1">
              <w:rPr>
                <w:sz w:val="22"/>
                <w:szCs w:val="22"/>
              </w:rPr>
              <w:t>Инструменты фокусировки и растушевки;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Работа с фильтрами;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Имитация текстур живописи и графики;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Текстовые эффекты;</w:t>
            </w:r>
          </w:p>
          <w:p w:rsidR="007F78A1" w:rsidRPr="007F78A1" w:rsidRDefault="007F78A1" w:rsidP="007F78A1">
            <w:pPr>
              <w:rPr>
                <w:highlight w:val="yellow"/>
              </w:rPr>
            </w:pPr>
            <w:r w:rsidRPr="007F78A1">
              <w:rPr>
                <w:sz w:val="22"/>
                <w:szCs w:val="22"/>
              </w:rPr>
              <w:t>Имитация природных явлений.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отработка полученных навыков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Итоговая контрольна</w:t>
            </w: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я работа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</w:tr>
    </w:tbl>
    <w:p w:rsidR="007F78A1" w:rsidRPr="007F78A1" w:rsidRDefault="007F78A1" w:rsidP="007F78A1">
      <w:pPr>
        <w:tabs>
          <w:tab w:val="left" w:pos="486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7F78A1">
        <w:rPr>
          <w:sz w:val="28"/>
          <w:szCs w:val="28"/>
        </w:rPr>
        <w:lastRenderedPageBreak/>
        <w:tab/>
      </w: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t>Программа учебного курса «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sz w:val="28"/>
          <w:szCs w:val="28"/>
        </w:rPr>
        <w:t xml:space="preserve">» </w:t>
      </w: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t>1 класс</w:t>
      </w:r>
    </w:p>
    <w:p w:rsidR="007F78A1" w:rsidRPr="007F78A1" w:rsidRDefault="007F78A1" w:rsidP="007F78A1">
      <w:pPr>
        <w:jc w:val="center"/>
        <w:rPr>
          <w:b/>
          <w:i/>
          <w:sz w:val="28"/>
          <w:szCs w:val="28"/>
        </w:rPr>
      </w:pP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Предназначена для учащихся 1классов ДХШ им. В. А. Серова. Программа рассчитана на 1 год обучения при нагрузке 1 раз в неделю по 2 часа.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i/>
          <w:sz w:val="28"/>
          <w:szCs w:val="28"/>
        </w:rPr>
      </w:pPr>
      <w:r w:rsidRPr="007F78A1">
        <w:rPr>
          <w:i/>
          <w:sz w:val="28"/>
          <w:szCs w:val="28"/>
        </w:rPr>
        <w:t>Пояснительная записка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</w:p>
    <w:p w:rsidR="007F78A1" w:rsidRPr="007F78A1" w:rsidRDefault="007F78A1" w:rsidP="007F78A1">
      <w:pPr>
        <w:jc w:val="both"/>
        <w:rPr>
          <w:sz w:val="28"/>
          <w:szCs w:val="28"/>
        </w:rPr>
      </w:pPr>
      <w:proofErr w:type="gramStart"/>
      <w:r w:rsidRPr="007F78A1">
        <w:rPr>
          <w:sz w:val="28"/>
          <w:szCs w:val="28"/>
        </w:rPr>
        <w:t xml:space="preserve">Программа </w:t>
      </w:r>
      <w:r w:rsidRPr="007F78A1">
        <w:rPr>
          <w:b/>
          <w:i/>
          <w:sz w:val="28"/>
          <w:szCs w:val="28"/>
        </w:rPr>
        <w:t xml:space="preserve">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i/>
          <w:sz w:val="28"/>
          <w:szCs w:val="28"/>
        </w:rPr>
        <w:t xml:space="preserve"> </w:t>
      </w:r>
      <w:r w:rsidRPr="007F78A1"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  <w:proofErr w:type="gramEnd"/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Наша задача: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 Рассмотреть основные особенности программы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Дать глубокое понимание основ и законов композиции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Научить практическому освоению программы</w:t>
      </w:r>
      <w:r w:rsidRPr="007F78A1">
        <w:rPr>
          <w:b/>
          <w:i/>
          <w:sz w:val="28"/>
          <w:szCs w:val="28"/>
        </w:rPr>
        <w:t xml:space="preserve">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7F78A1" w:rsidRPr="007F78A1" w:rsidRDefault="007F78A1" w:rsidP="007F78A1">
      <w:pPr>
        <w:ind w:left="360"/>
        <w:jc w:val="both"/>
        <w:rPr>
          <w:sz w:val="28"/>
          <w:szCs w:val="28"/>
        </w:rPr>
      </w:pPr>
    </w:p>
    <w:p w:rsidR="007F78A1" w:rsidRPr="007F78A1" w:rsidRDefault="007F78A1" w:rsidP="007F78A1">
      <w:pPr>
        <w:ind w:left="360" w:firstLine="348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b/>
          <w:i/>
          <w:sz w:val="28"/>
          <w:szCs w:val="28"/>
        </w:rPr>
      </w:pPr>
    </w:p>
    <w:p w:rsidR="007F78A1" w:rsidRPr="007F78A1" w:rsidRDefault="007F78A1" w:rsidP="007F78A1">
      <w:pPr>
        <w:ind w:firstLine="709"/>
        <w:jc w:val="center"/>
        <w:rPr>
          <w:rFonts w:eastAsia="Calibri"/>
          <w:b/>
          <w:sz w:val="28"/>
          <w:szCs w:val="28"/>
        </w:rPr>
      </w:pPr>
      <w:r w:rsidRPr="007F78A1">
        <w:rPr>
          <w:rFonts w:eastAsia="Calibri"/>
          <w:b/>
          <w:sz w:val="28"/>
          <w:szCs w:val="28"/>
        </w:rPr>
        <w:t>Учебно-тематический план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"/>
        <w:gridCol w:w="3002"/>
        <w:gridCol w:w="4436"/>
        <w:gridCol w:w="911"/>
      </w:tblGrid>
      <w:tr w:rsidR="007F78A1" w:rsidRPr="007F78A1" w:rsidTr="00776708">
        <w:tc>
          <w:tcPr>
            <w:tcW w:w="618" w:type="dxa"/>
          </w:tcPr>
          <w:p w:rsidR="007F78A1" w:rsidRPr="007F78A1" w:rsidRDefault="007F78A1" w:rsidP="007F78A1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№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тема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задача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часы</w:t>
            </w:r>
          </w:p>
        </w:tc>
      </w:tr>
      <w:tr w:rsidR="007F78A1" w:rsidRPr="007F78A1" w:rsidTr="00776708"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i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Основы работы в</w:t>
            </w:r>
            <w:r w:rsidRPr="007F78A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F78A1">
              <w:rPr>
                <w:i/>
                <w:sz w:val="28"/>
                <w:szCs w:val="28"/>
              </w:rPr>
              <w:t>ArtRage</w:t>
            </w:r>
            <w:proofErr w:type="spellEnd"/>
          </w:p>
          <w:p w:rsidR="007F78A1" w:rsidRPr="007F78A1" w:rsidRDefault="007F78A1" w:rsidP="007F78A1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left="355" w:hanging="284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Интерфейс</w:t>
            </w:r>
          </w:p>
          <w:p w:rsidR="007F78A1" w:rsidRPr="007F78A1" w:rsidRDefault="007F78A1" w:rsidP="007F78A1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left="355" w:hanging="284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Создание листа</w:t>
            </w:r>
          </w:p>
          <w:p w:rsidR="007F78A1" w:rsidRPr="007F78A1" w:rsidRDefault="007F78A1" w:rsidP="007F78A1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left="355" w:hanging="284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Инструменты</w:t>
            </w:r>
          </w:p>
          <w:p w:rsidR="007F78A1" w:rsidRPr="007F78A1" w:rsidRDefault="007F78A1" w:rsidP="007F78A1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left="355" w:hanging="284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Сохранение изображения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Создание рабочего листа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Изучение инструментов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абстрактного рисунка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Сохранение изображение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1216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изучение инструментов Масляная кисть и мастихин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7F78A1" w:rsidRPr="007F78A1" w:rsidRDefault="007F78A1" w:rsidP="007F78A1">
            <w:pPr>
              <w:tabs>
                <w:tab w:val="left" w:pos="3765"/>
              </w:tabs>
              <w:ind w:left="360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Изучить технические особенности работы кистью, и возможности  мастихина</w:t>
            </w:r>
          </w:p>
          <w:p w:rsidR="007F78A1" w:rsidRPr="007F78A1" w:rsidRDefault="007F78A1" w:rsidP="007F78A1">
            <w:pPr>
              <w:tabs>
                <w:tab w:val="left" w:pos="3765"/>
              </w:tabs>
              <w:ind w:left="360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Познакомиться с работой палитры</w:t>
            </w:r>
          </w:p>
          <w:p w:rsidR="007F78A1" w:rsidRPr="007F78A1" w:rsidRDefault="007F78A1" w:rsidP="007F78A1">
            <w:pPr>
              <w:ind w:left="360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  карандаш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lastRenderedPageBreak/>
              <w:t>Овощи, фрукты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lastRenderedPageBreak/>
              <w:t>Тональное решение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натюрморт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Повторение параметров инструментов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практической работы: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Композиционное решение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Построение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Цветовое решение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5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слои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Понятие слои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со слоями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произвольного пейзажа, работая не менее чем с тремя слоями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Баллончик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Рисование животных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Параметры и возможности инструмента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Имитация шерсти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7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со слоями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Композиционное решение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Объем детализация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8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 пастель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Любимый сказочный герой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со слоями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Костюмы, Интерьер, архитектура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9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 гранулы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горы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Декоративная композиция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10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Цветной карандаш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Карикатурный портрет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по фотографии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Передача сходства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Фломастер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Книжная обложка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по книге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 цветом, шрифтом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Тушь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Японская живопись </w:t>
            </w:r>
            <w:proofErr w:type="spellStart"/>
            <w:r w:rsidRPr="007F78A1">
              <w:rPr>
                <w:sz w:val="28"/>
                <w:szCs w:val="28"/>
              </w:rPr>
              <w:t>Суми</w:t>
            </w:r>
            <w:proofErr w:type="spellEnd"/>
            <w:r w:rsidRPr="007F78A1">
              <w:rPr>
                <w:sz w:val="28"/>
                <w:szCs w:val="28"/>
              </w:rPr>
              <w:t>-ё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декоративной композиции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На основе 4х градаций черного цвета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Мало кисть </w:t>
            </w:r>
            <w:proofErr w:type="spellStart"/>
            <w:r w:rsidRPr="007F78A1">
              <w:rPr>
                <w:sz w:val="28"/>
                <w:szCs w:val="28"/>
              </w:rPr>
              <w:t>мастехин</w:t>
            </w:r>
            <w:proofErr w:type="spellEnd"/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витраж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композиции в теплой или холодной гамме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Валик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Пейзаж восход или закат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Передача акварельной техники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заливками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3"/>
          </w:tcPr>
          <w:p w:rsidR="007F78A1" w:rsidRPr="007F78A1" w:rsidRDefault="007F78A1" w:rsidP="007F78A1">
            <w:pPr>
              <w:jc w:val="center"/>
              <w:rPr>
                <w:b/>
                <w:sz w:val="28"/>
                <w:szCs w:val="28"/>
              </w:rPr>
            </w:pPr>
            <w:r w:rsidRPr="007F78A1">
              <w:rPr>
                <w:b/>
                <w:sz w:val="28"/>
                <w:szCs w:val="28"/>
              </w:rPr>
              <w:t xml:space="preserve">                                                                                       Итого 66 часов</w:t>
            </w:r>
          </w:p>
        </w:tc>
      </w:tr>
    </w:tbl>
    <w:p w:rsidR="007F78A1" w:rsidRPr="007F78A1" w:rsidRDefault="007F78A1" w:rsidP="007F78A1">
      <w:pPr>
        <w:ind w:firstLine="360"/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t>Программа  учебного курса «</w:t>
      </w:r>
      <w:proofErr w:type="spellStart"/>
      <w:r w:rsidRPr="007F78A1">
        <w:rPr>
          <w:b/>
          <w:sz w:val="28"/>
          <w:szCs w:val="28"/>
        </w:rPr>
        <w:t>CorelDRAW</w:t>
      </w:r>
      <w:proofErr w:type="spellEnd"/>
      <w:r w:rsidRPr="007F78A1">
        <w:rPr>
          <w:b/>
          <w:sz w:val="28"/>
          <w:szCs w:val="28"/>
        </w:rPr>
        <w:t xml:space="preserve"> X3» </w:t>
      </w: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t>2 класс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Предназначена для учащихся 2классов ДХШ им. В. А. Серова. Программа рассчитана на 1 год обучения при нагрузке 1 раз в неделю по 2 </w:t>
      </w:r>
      <w:proofErr w:type="gramStart"/>
      <w:r w:rsidRPr="007F78A1">
        <w:rPr>
          <w:sz w:val="28"/>
          <w:szCs w:val="28"/>
        </w:rPr>
        <w:t>учебных</w:t>
      </w:r>
      <w:proofErr w:type="gramEnd"/>
      <w:r w:rsidRPr="007F78A1">
        <w:rPr>
          <w:sz w:val="28"/>
          <w:szCs w:val="28"/>
        </w:rPr>
        <w:t xml:space="preserve"> часа.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</w:t>
      </w:r>
      <w:proofErr w:type="spellStart"/>
      <w:r w:rsidRPr="007F78A1">
        <w:rPr>
          <w:b/>
          <w:i/>
        </w:rPr>
        <w:t>CorelDRAW</w:t>
      </w:r>
      <w:proofErr w:type="spellEnd"/>
      <w:r w:rsidRPr="007F78A1">
        <w:rPr>
          <w:b/>
          <w:i/>
        </w:rPr>
        <w:t xml:space="preserve"> X3</w:t>
      </w:r>
      <w:r w:rsidRPr="007F78A1">
        <w:rPr>
          <w:sz w:val="28"/>
          <w:szCs w:val="28"/>
        </w:rPr>
        <w:t>–  векторный редактор, предназначенный для рисования и дизайна.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lastRenderedPageBreak/>
        <w:t>Наша задача: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32"/>
          <w:szCs w:val="32"/>
        </w:rPr>
      </w:pPr>
      <w:r w:rsidRPr="007F78A1">
        <w:rPr>
          <w:sz w:val="28"/>
          <w:szCs w:val="28"/>
        </w:rPr>
        <w:t xml:space="preserve"> Рассмотреть основные особенности программы </w:t>
      </w:r>
      <w:proofErr w:type="spellStart"/>
      <w:r w:rsidRPr="007F78A1">
        <w:t>CorelDRAW</w:t>
      </w:r>
      <w:proofErr w:type="spellEnd"/>
      <w:r w:rsidRPr="007F78A1">
        <w:t xml:space="preserve"> X3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Дать глубокое понимание основ и законов композиции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32"/>
          <w:szCs w:val="32"/>
        </w:rPr>
      </w:pPr>
      <w:r w:rsidRPr="007F78A1">
        <w:rPr>
          <w:sz w:val="28"/>
          <w:szCs w:val="28"/>
        </w:rPr>
        <w:t xml:space="preserve">Научить практическому освоению </w:t>
      </w:r>
      <w:proofErr w:type="spellStart"/>
      <w:r w:rsidRPr="007F78A1">
        <w:rPr>
          <w:sz w:val="28"/>
          <w:szCs w:val="28"/>
        </w:rPr>
        <w:t>программы</w:t>
      </w:r>
      <w:r w:rsidRPr="007F78A1">
        <w:rPr>
          <w:b/>
          <w:i/>
        </w:rPr>
        <w:t>CorelDRAW</w:t>
      </w:r>
      <w:proofErr w:type="spellEnd"/>
      <w:r w:rsidRPr="007F78A1">
        <w:rPr>
          <w:b/>
          <w:i/>
        </w:rPr>
        <w:t xml:space="preserve"> X3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7F78A1" w:rsidRPr="007F78A1" w:rsidRDefault="007F78A1" w:rsidP="007F78A1">
      <w:pPr>
        <w:jc w:val="both"/>
      </w:pPr>
      <w:r w:rsidRPr="007F78A1"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7F78A1" w:rsidRPr="007F78A1" w:rsidRDefault="007F78A1" w:rsidP="007F78A1"/>
    <w:p w:rsidR="00F471F1" w:rsidRDefault="00F471F1" w:rsidP="0025717E">
      <w:pPr>
        <w:pStyle w:val="1"/>
        <w:pBdr>
          <w:bottom w:val="single" w:sz="12" w:space="1" w:color="auto"/>
        </w:pBdr>
        <w:jc w:val="center"/>
        <w:rPr>
          <w:sz w:val="28"/>
        </w:rPr>
      </w:pPr>
    </w:p>
    <w:p w:rsidR="00F471F1" w:rsidRDefault="00F471F1" w:rsidP="0025717E">
      <w:pPr>
        <w:pStyle w:val="1"/>
        <w:pBdr>
          <w:bottom w:val="single" w:sz="12" w:space="1" w:color="auto"/>
        </w:pBdr>
        <w:jc w:val="center"/>
        <w:rPr>
          <w:sz w:val="28"/>
        </w:rPr>
      </w:pPr>
    </w:p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Default="00EB78DE" w:rsidP="00EB78DE"/>
    <w:p w:rsidR="00EB78DE" w:rsidRPr="00EB78DE" w:rsidRDefault="00EB78DE" w:rsidP="00EB78DE"/>
    <w:p w:rsidR="00F471F1" w:rsidRDefault="00F471F1" w:rsidP="0025717E">
      <w:pPr>
        <w:pStyle w:val="1"/>
        <w:pBdr>
          <w:bottom w:val="single" w:sz="12" w:space="1" w:color="auto"/>
        </w:pBdr>
        <w:jc w:val="center"/>
        <w:rPr>
          <w:sz w:val="28"/>
        </w:rPr>
      </w:pPr>
    </w:p>
    <w:p w:rsidR="00EB78DE" w:rsidRDefault="00EB78DE" w:rsidP="0025717E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МУНИЦИПАЛЬНОЕ БЮДЖЕТНОЕ УЧРЕЖДЕНИЕ</w:t>
      </w:r>
    </w:p>
    <w:p w:rsidR="00EB78DE" w:rsidRDefault="00EB78DE" w:rsidP="0025717E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ДОПОЛНИТЕЛЬНОГО ОБРАЗОВАНИЯ</w:t>
      </w:r>
    </w:p>
    <w:p w:rsidR="0025717E" w:rsidRDefault="00EB78DE" w:rsidP="0025717E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«</w:t>
      </w:r>
      <w:r w:rsidR="0025717E">
        <w:rPr>
          <w:sz w:val="28"/>
        </w:rPr>
        <w:t>ХУДОЖЕСТВЕННАЯ ШКОЛА</w:t>
      </w:r>
    </w:p>
    <w:p w:rsidR="0025717E" w:rsidRDefault="0025717E" w:rsidP="0025717E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  <w:r w:rsidR="00EB78DE">
        <w:rPr>
          <w:sz w:val="28"/>
        </w:rPr>
        <w:t>»</w:t>
      </w: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Default="0025717E" w:rsidP="002571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</w:t>
      </w:r>
    </w:p>
    <w:p w:rsidR="0025717E" w:rsidRDefault="0025717E" w:rsidP="0025717E">
      <w:pPr>
        <w:jc w:val="center"/>
        <w:rPr>
          <w:sz w:val="28"/>
          <w:szCs w:val="28"/>
        </w:rPr>
      </w:pPr>
    </w:p>
    <w:p w:rsidR="0025717E" w:rsidRPr="006441A7" w:rsidRDefault="0025717E" w:rsidP="0025717E">
      <w:pPr>
        <w:jc w:val="center"/>
        <w:rPr>
          <w:b/>
        </w:rPr>
      </w:pPr>
    </w:p>
    <w:p w:rsidR="0025717E" w:rsidRPr="006441A7" w:rsidRDefault="0025717E" w:rsidP="0025717E">
      <w:pPr>
        <w:jc w:val="center"/>
        <w:rPr>
          <w:b/>
        </w:rPr>
      </w:pPr>
    </w:p>
    <w:p w:rsidR="0025717E" w:rsidRPr="006441A7" w:rsidRDefault="0025717E" w:rsidP="0025717E">
      <w:pPr>
        <w:jc w:val="center"/>
        <w:rPr>
          <w:b/>
        </w:rPr>
      </w:pPr>
      <w:r w:rsidRPr="006441A7">
        <w:rPr>
          <w:b/>
        </w:rPr>
        <w:t xml:space="preserve">ПРОГРАММА </w:t>
      </w:r>
      <w:r>
        <w:rPr>
          <w:b/>
        </w:rPr>
        <w:t>ИТОГОВОЙ АТТЕСТАЦИИ</w:t>
      </w:r>
    </w:p>
    <w:p w:rsidR="0025717E" w:rsidRPr="006441A7" w:rsidRDefault="0025717E" w:rsidP="0025717E">
      <w:pPr>
        <w:jc w:val="center"/>
        <w:rPr>
          <w:b/>
          <w:u w:val="single"/>
        </w:rPr>
      </w:pPr>
    </w:p>
    <w:p w:rsidR="0025717E" w:rsidRDefault="0025717E" w:rsidP="0025717E">
      <w:pPr>
        <w:jc w:val="center"/>
        <w:rPr>
          <w:b/>
          <w:u w:val="single"/>
        </w:rPr>
      </w:pPr>
      <w:r>
        <w:rPr>
          <w:b/>
          <w:u w:val="single"/>
        </w:rPr>
        <w:t>ДИПЛОМНЫЙ ПРОЕКТ</w:t>
      </w:r>
    </w:p>
    <w:p w:rsidR="0025717E" w:rsidRDefault="0025717E" w:rsidP="0025717E">
      <w:pPr>
        <w:jc w:val="center"/>
        <w:rPr>
          <w:b/>
          <w:u w:val="single"/>
        </w:rPr>
      </w:pPr>
    </w:p>
    <w:p w:rsidR="0025717E" w:rsidRDefault="0025717E" w:rsidP="0025717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</w:t>
      </w:r>
    </w:p>
    <w:p w:rsidR="0025717E" w:rsidRPr="006441A7" w:rsidRDefault="0025717E" w:rsidP="0025717E">
      <w:pPr>
        <w:jc w:val="center"/>
        <w:rPr>
          <w:b/>
          <w:u w:val="single"/>
        </w:rPr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  <w:r w:rsidRPr="006441A7">
        <w:t>Тверь</w:t>
      </w:r>
    </w:p>
    <w:p w:rsidR="0025717E" w:rsidRPr="006441A7" w:rsidRDefault="0025717E" w:rsidP="0025717E">
      <w:pPr>
        <w:keepNext/>
        <w:keepLines/>
        <w:widowControl w:val="0"/>
        <w:suppressAutoHyphens/>
        <w:jc w:val="center"/>
      </w:pPr>
      <w:r>
        <w:t>2020</w:t>
      </w:r>
    </w:p>
    <w:p w:rsidR="0025717E" w:rsidRDefault="0025717E" w:rsidP="006B2930">
      <w:pPr>
        <w:jc w:val="both"/>
        <w:rPr>
          <w:sz w:val="28"/>
          <w:szCs w:val="28"/>
        </w:rPr>
      </w:pPr>
    </w:p>
    <w:p w:rsidR="0025717E" w:rsidRDefault="0025717E" w:rsidP="006B2930">
      <w:pPr>
        <w:jc w:val="both"/>
        <w:rPr>
          <w:sz w:val="28"/>
          <w:szCs w:val="28"/>
        </w:rPr>
      </w:pPr>
    </w:p>
    <w:p w:rsidR="0025717E" w:rsidRDefault="0025717E" w:rsidP="006B2930">
      <w:pPr>
        <w:jc w:val="both"/>
        <w:rPr>
          <w:sz w:val="28"/>
          <w:szCs w:val="28"/>
        </w:rPr>
      </w:pPr>
    </w:p>
    <w:p w:rsidR="0025717E" w:rsidRDefault="0025717E" w:rsidP="006B2930">
      <w:pPr>
        <w:jc w:val="both"/>
        <w:rPr>
          <w:sz w:val="28"/>
          <w:szCs w:val="28"/>
        </w:rPr>
      </w:pPr>
    </w:p>
    <w:p w:rsidR="001800AC" w:rsidRDefault="00EB78DE" w:rsidP="001800A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00AC" w:rsidRPr="001800AC">
        <w:rPr>
          <w:b/>
          <w:sz w:val="28"/>
          <w:szCs w:val="28"/>
        </w:rPr>
        <w:t>ояснительная записка</w:t>
      </w:r>
    </w:p>
    <w:p w:rsidR="008C128B" w:rsidRDefault="008C128B" w:rsidP="008C128B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8C128B">
        <w:rPr>
          <w:i/>
          <w:color w:val="000000"/>
          <w:sz w:val="28"/>
          <w:szCs w:val="28"/>
        </w:rPr>
        <w:t>В течение всего у</w:t>
      </w:r>
      <w:r>
        <w:rPr>
          <w:i/>
          <w:color w:val="000000"/>
          <w:sz w:val="28"/>
          <w:szCs w:val="28"/>
        </w:rPr>
        <w:t xml:space="preserve">чебного года еженедельно </w:t>
      </w:r>
      <w:r w:rsidRPr="008C128B">
        <w:rPr>
          <w:i/>
          <w:color w:val="000000"/>
          <w:sz w:val="28"/>
          <w:szCs w:val="28"/>
        </w:rPr>
        <w:t xml:space="preserve"> руководитель</w:t>
      </w:r>
      <w:r>
        <w:rPr>
          <w:i/>
          <w:color w:val="000000"/>
          <w:sz w:val="28"/>
          <w:szCs w:val="28"/>
        </w:rPr>
        <w:t xml:space="preserve"> дипломного проекта</w:t>
      </w:r>
      <w:r w:rsidRPr="008C128B">
        <w:rPr>
          <w:i/>
          <w:color w:val="000000"/>
          <w:sz w:val="28"/>
          <w:szCs w:val="28"/>
        </w:rPr>
        <w:t xml:space="preserve"> проводит консультации для обучающихся</w:t>
      </w:r>
      <w:r>
        <w:rPr>
          <w:i/>
          <w:color w:val="000000"/>
          <w:sz w:val="28"/>
          <w:szCs w:val="28"/>
        </w:rPr>
        <w:t xml:space="preserve"> в соответствии с календарном планом и расписанием занятий</w:t>
      </w:r>
      <w:proofErr w:type="gramStart"/>
      <w:r>
        <w:rPr>
          <w:i/>
          <w:color w:val="000000"/>
          <w:sz w:val="28"/>
          <w:szCs w:val="28"/>
        </w:rPr>
        <w:t xml:space="preserve">  </w:t>
      </w:r>
      <w:r w:rsidRPr="008C128B">
        <w:rPr>
          <w:i/>
          <w:color w:val="000000"/>
          <w:sz w:val="28"/>
          <w:szCs w:val="28"/>
        </w:rPr>
        <w:t>.</w:t>
      </w:r>
      <w:proofErr w:type="gramEnd"/>
      <w:r w:rsidRPr="008C128B">
        <w:rPr>
          <w:i/>
          <w:color w:val="000000"/>
          <w:sz w:val="28"/>
          <w:szCs w:val="28"/>
        </w:rPr>
        <w:t xml:space="preserve"> Время проведения консультаций должно быть отражено в нагрузке преподавателя, расписании. </w:t>
      </w:r>
    </w:p>
    <w:p w:rsidR="008C128B" w:rsidRDefault="008C128B" w:rsidP="008C128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00AC">
        <w:rPr>
          <w:i/>
          <w:color w:val="000000"/>
          <w:sz w:val="28"/>
          <w:szCs w:val="28"/>
        </w:rPr>
        <w:t>Консультации по дипломным работам</w:t>
      </w:r>
      <w:r>
        <w:rPr>
          <w:color w:val="000000"/>
          <w:sz w:val="28"/>
          <w:szCs w:val="28"/>
        </w:rPr>
        <w:t xml:space="preserve"> (с указанием преподавателя, времени и места проведения) должны быть зафиксированы в учебном расписании.</w:t>
      </w:r>
    </w:p>
    <w:p w:rsidR="008C128B" w:rsidRPr="001800AC" w:rsidRDefault="008C128B" w:rsidP="008C128B">
      <w:pPr>
        <w:spacing w:before="100" w:beforeAutospacing="1" w:after="100" w:afterAutospacing="1"/>
        <w:jc w:val="both"/>
        <w:rPr>
          <w:sz w:val="28"/>
          <w:szCs w:val="28"/>
        </w:rPr>
      </w:pPr>
      <w:r w:rsidRPr="001800AC">
        <w:rPr>
          <w:i/>
          <w:color w:val="000000"/>
          <w:sz w:val="28"/>
          <w:szCs w:val="28"/>
        </w:rPr>
        <w:t>Дипломная работа выполняется под руководством</w:t>
      </w:r>
      <w:r w:rsidRPr="001800AC">
        <w:rPr>
          <w:i/>
          <w:color w:val="000000"/>
          <w:sz w:val="28"/>
          <w:szCs w:val="28"/>
          <w:vertAlign w:val="superscript"/>
        </w:rPr>
        <w:t> </w:t>
      </w:r>
      <w:r w:rsidRPr="001800AC">
        <w:rPr>
          <w:i/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</w:rPr>
        <w:t>. Это должен быть опытный, ведущий преподаватель образовательного учреждения. Обязательное требование - руководитель должен быть с высшим художественным или  средним художественным образованием.</w:t>
      </w:r>
    </w:p>
    <w:p w:rsidR="008C128B" w:rsidRDefault="008C128B" w:rsidP="008C128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00AC">
        <w:rPr>
          <w:i/>
          <w:color w:val="000000"/>
          <w:sz w:val="28"/>
          <w:szCs w:val="28"/>
        </w:rPr>
        <w:t>Расписание</w:t>
      </w:r>
      <w:r>
        <w:rPr>
          <w:color w:val="000000"/>
          <w:sz w:val="28"/>
          <w:szCs w:val="28"/>
        </w:rPr>
        <w:t xml:space="preserve"> консультаций руководителей дипломными работами должно быть размещено на информационных стендах образовательного учреждения.      </w:t>
      </w:r>
    </w:p>
    <w:p w:rsidR="008C128B" w:rsidRDefault="008C128B" w:rsidP="008C128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C128B" w:rsidRDefault="008C128B" w:rsidP="001800A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C128B" w:rsidRPr="001800AC" w:rsidRDefault="008C128B" w:rsidP="001800A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800AC" w:rsidRDefault="0025717E" w:rsidP="001800A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Дипломная работа (дипломный проект) является итоговой формой аттестационных испытаний выпускников, заверша</w:t>
      </w:r>
      <w:r w:rsidR="007459A2">
        <w:rPr>
          <w:sz w:val="28"/>
          <w:szCs w:val="28"/>
        </w:rPr>
        <w:t xml:space="preserve">ющих </w:t>
      </w:r>
      <w:proofErr w:type="gramStart"/>
      <w:r w:rsidR="007459A2">
        <w:rPr>
          <w:sz w:val="28"/>
          <w:szCs w:val="28"/>
        </w:rPr>
        <w:t>обучение</w:t>
      </w:r>
      <w:proofErr w:type="gramEnd"/>
      <w:r w:rsidR="007459A2">
        <w:rPr>
          <w:sz w:val="28"/>
          <w:szCs w:val="28"/>
        </w:rPr>
        <w:t xml:space="preserve"> по дополнительной</w:t>
      </w:r>
      <w:r>
        <w:rPr>
          <w:sz w:val="28"/>
          <w:szCs w:val="28"/>
        </w:rPr>
        <w:t xml:space="preserve"> образовательной</w:t>
      </w:r>
      <w:r w:rsidR="007459A2">
        <w:rPr>
          <w:sz w:val="28"/>
          <w:szCs w:val="28"/>
        </w:rPr>
        <w:t xml:space="preserve"> общеобразовательной программе «Изобразительное искусство</w:t>
      </w:r>
      <w:r>
        <w:rPr>
          <w:sz w:val="28"/>
          <w:szCs w:val="28"/>
        </w:rPr>
        <w:t>»</w:t>
      </w:r>
      <w:r w:rsidR="001800AC">
        <w:rPr>
          <w:sz w:val="28"/>
          <w:szCs w:val="28"/>
        </w:rPr>
        <w:t>.</w:t>
      </w:r>
    </w:p>
    <w:p w:rsidR="001800AC" w:rsidRDefault="001800AC" w:rsidP="001800A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дипломной работы является завершающим этапом обучения обучающихся 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школа им. </w:t>
      </w:r>
      <w:proofErr w:type="spellStart"/>
      <w:r>
        <w:rPr>
          <w:sz w:val="28"/>
          <w:szCs w:val="28"/>
        </w:rPr>
        <w:t>В.А.Серова</w:t>
      </w:r>
      <w:proofErr w:type="spellEnd"/>
      <w:r>
        <w:rPr>
          <w:sz w:val="28"/>
          <w:szCs w:val="28"/>
        </w:rPr>
        <w:t xml:space="preserve">» и призвано способствовать систематизации, закреплению полученных знаний, общих и профессиональных компетенций. </w:t>
      </w:r>
    </w:p>
    <w:p w:rsidR="001800AC" w:rsidRDefault="001800AC" w:rsidP="001800AC">
      <w:pPr>
        <w:spacing w:before="100" w:beforeAutospacing="1" w:after="100" w:afterAutospacing="1"/>
        <w:jc w:val="both"/>
        <w:rPr>
          <w:sz w:val="28"/>
          <w:szCs w:val="28"/>
        </w:rPr>
      </w:pPr>
      <w:r w:rsidRPr="001800AC">
        <w:rPr>
          <w:i/>
          <w:sz w:val="28"/>
          <w:szCs w:val="28"/>
        </w:rPr>
        <w:t>Форма дипломной работы устанавливается образовательным учреждением</w:t>
      </w:r>
      <w:r>
        <w:rPr>
          <w:sz w:val="28"/>
          <w:szCs w:val="28"/>
        </w:rPr>
        <w:t xml:space="preserve"> с учетом специфики вида предпрофессиональной деятельности и способностей, талантов обучающегося. </w:t>
      </w:r>
    </w:p>
    <w:p w:rsidR="0025717E" w:rsidRDefault="0025717E" w:rsidP="0025717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дипломной работы проводится с целью выявления соответствия уровня и качества подготовки выпускников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школа им. </w:t>
      </w:r>
      <w:proofErr w:type="spellStart"/>
      <w:r>
        <w:rPr>
          <w:sz w:val="28"/>
          <w:szCs w:val="28"/>
        </w:rPr>
        <w:t>В.А.Серова</w:t>
      </w:r>
      <w:proofErr w:type="spellEnd"/>
      <w:r>
        <w:rPr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Дипломник в своей работе реализует знания, умения, навыки в области живописи и графики, художественного мастерства, теории и истории изобразительного искусства.</w:t>
      </w:r>
    </w:p>
    <w:p w:rsidR="0025717E" w:rsidRDefault="0025717E" w:rsidP="0025717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защите дипломной работы допускаются обучающиеся, успешно завершившие в полном объеме освоение основной образовательной программы допол</w:t>
      </w:r>
      <w:r w:rsidR="007459A2">
        <w:rPr>
          <w:sz w:val="28"/>
          <w:szCs w:val="28"/>
        </w:rPr>
        <w:t>нительного</w:t>
      </w:r>
      <w:r>
        <w:rPr>
          <w:sz w:val="28"/>
          <w:szCs w:val="28"/>
        </w:rPr>
        <w:t xml:space="preserve"> образования. </w:t>
      </w:r>
    </w:p>
    <w:p w:rsidR="0025717E" w:rsidRDefault="0025717E" w:rsidP="0025717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Тематика дипломных работ по живописи, композиции, истории искусства, компьютерной графике и графической композиции разрабатывается методическим советом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Художественная</w:t>
      </w:r>
      <w:proofErr w:type="gramEnd"/>
      <w:r>
        <w:rPr>
          <w:color w:val="000000"/>
          <w:sz w:val="28"/>
          <w:szCs w:val="28"/>
        </w:rPr>
        <w:t xml:space="preserve"> школа им. </w:t>
      </w:r>
      <w:proofErr w:type="spellStart"/>
      <w:r>
        <w:rPr>
          <w:color w:val="000000"/>
          <w:sz w:val="28"/>
          <w:szCs w:val="28"/>
        </w:rPr>
        <w:t>В.А.Серова</w:t>
      </w:r>
      <w:proofErr w:type="spellEnd"/>
      <w:r>
        <w:rPr>
          <w:color w:val="000000"/>
          <w:sz w:val="28"/>
          <w:szCs w:val="28"/>
        </w:rPr>
        <w:t>». Темы утверждаются на педагогическом совете образовательного учреждения, размещаются на информационном стенде. Кроме того, обучающиеся самостоятельно могут предлагать темы дипломных работ, которые также обсуждаются и утверждаются на педагогическом совете.</w:t>
      </w:r>
    </w:p>
    <w:p w:rsidR="0025717E" w:rsidRDefault="001800AC" w:rsidP="0025717E">
      <w:pPr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5717E">
        <w:rPr>
          <w:b/>
          <w:color w:val="000000"/>
          <w:sz w:val="28"/>
          <w:szCs w:val="28"/>
        </w:rPr>
        <w:t>. Этапы работы над диплом</w:t>
      </w:r>
      <w:r>
        <w:rPr>
          <w:b/>
          <w:color w:val="000000"/>
          <w:sz w:val="28"/>
          <w:szCs w:val="28"/>
        </w:rPr>
        <w:t>ным проектом</w:t>
      </w:r>
    </w:p>
    <w:p w:rsidR="0025717E" w:rsidRPr="001800AC" w:rsidRDefault="001800AC" w:rsidP="001800A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5717E" w:rsidRPr="001800AC">
        <w:rPr>
          <w:color w:val="000000"/>
          <w:sz w:val="28"/>
          <w:szCs w:val="28"/>
        </w:rPr>
        <w:t>С тематикой дипломных работ учащиеся знакомятся в 3 классе.</w:t>
      </w:r>
    </w:p>
    <w:p w:rsidR="001800AC" w:rsidRDefault="001800AC" w:rsidP="001800AC">
      <w:pPr>
        <w:pStyle w:val="a3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25717E">
        <w:rPr>
          <w:color w:val="000000"/>
          <w:sz w:val="28"/>
          <w:szCs w:val="28"/>
        </w:rPr>
        <w:t>В 3 классе идет ориентация обучающихся в выборе темы дипломной работы на занятиях по композиции, рисунку, живописи, истории изобразительного искусства.</w:t>
      </w:r>
      <w:proofErr w:type="gramEnd"/>
    </w:p>
    <w:p w:rsidR="0025717E" w:rsidRDefault="001800AC" w:rsidP="001800AC">
      <w:pPr>
        <w:pStyle w:val="a3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5717E">
        <w:rPr>
          <w:color w:val="000000"/>
          <w:sz w:val="28"/>
          <w:szCs w:val="28"/>
        </w:rPr>
        <w:t>Окончательно тема диплома и научн</w:t>
      </w:r>
      <w:r w:rsidR="007459A2">
        <w:rPr>
          <w:color w:val="000000"/>
          <w:sz w:val="28"/>
          <w:szCs w:val="28"/>
        </w:rPr>
        <w:t>ый руководитель утверждаются в 4</w:t>
      </w:r>
      <w:r w:rsidR="0025717E">
        <w:rPr>
          <w:color w:val="000000"/>
          <w:sz w:val="28"/>
          <w:szCs w:val="28"/>
        </w:rPr>
        <w:t xml:space="preserve"> классе в начале 1 четверти на заседании Педагогического совета.  На осеннем просмотре (по итогам 1 четверти) по живописи, рисунку и композиции вместе учебными работами обучающиеся представляют эскизы дипломных работ. Эскизы оцениваются методическим советом МБУ ДО «Художественной школы </w:t>
      </w:r>
      <w:proofErr w:type="spellStart"/>
      <w:r w:rsidR="0025717E">
        <w:rPr>
          <w:color w:val="000000"/>
          <w:sz w:val="28"/>
          <w:szCs w:val="28"/>
        </w:rPr>
        <w:t>В.А.Серова</w:t>
      </w:r>
      <w:proofErr w:type="spellEnd"/>
      <w:r w:rsidR="0025717E">
        <w:rPr>
          <w:color w:val="000000"/>
          <w:sz w:val="28"/>
          <w:szCs w:val="28"/>
        </w:rPr>
        <w:t>» по системе экспертов во время просмотра и в этот же день на заседании педагогического совета образовательного учреждения обучающиеся получают подробную информацию по содержанию художественно-творческой части диплома.</w:t>
      </w:r>
    </w:p>
    <w:p w:rsidR="0025717E" w:rsidRDefault="001800AC" w:rsidP="001800AC">
      <w:pPr>
        <w:pStyle w:val="a3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5717E">
        <w:rPr>
          <w:color w:val="000000"/>
          <w:sz w:val="28"/>
          <w:szCs w:val="28"/>
        </w:rPr>
        <w:t>Далее обучающиеся работают всю 2 четверть по теме диплома (собирают творческий и научно-теоретический материал, вносят изменения в эскизы).</w:t>
      </w:r>
    </w:p>
    <w:p w:rsidR="0025717E" w:rsidRDefault="001800AC" w:rsidP="001800AC">
      <w:pPr>
        <w:pStyle w:val="a3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5717E">
        <w:rPr>
          <w:color w:val="000000"/>
          <w:sz w:val="28"/>
          <w:szCs w:val="28"/>
        </w:rPr>
        <w:t xml:space="preserve">В начале 3 четверти  - на просмотре представляются откорректированные эскизы и подготовленный этюдный материал. После просмотра на заседании методического совета обучающиеся вместе с руководителем заслушивают предложения и замечания членов совета. Происходит дальнейшая корректировка эскизов художественно-творческой части дипломной работы. </w:t>
      </w:r>
    </w:p>
    <w:p w:rsidR="0025717E" w:rsidRDefault="001800AC" w:rsidP="001800AC">
      <w:pPr>
        <w:pStyle w:val="a3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5717E">
        <w:rPr>
          <w:color w:val="000000"/>
          <w:sz w:val="28"/>
          <w:szCs w:val="28"/>
        </w:rPr>
        <w:t>За месяц до защиты на заседании методического совета образовательного учреждения происходит допуск к защите.</w:t>
      </w:r>
    </w:p>
    <w:p w:rsidR="0025717E" w:rsidRDefault="001800AC" w:rsidP="001800AC">
      <w:pPr>
        <w:pStyle w:val="a3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 w:rsidR="0025717E">
        <w:rPr>
          <w:color w:val="000000"/>
          <w:sz w:val="28"/>
          <w:szCs w:val="28"/>
        </w:rPr>
        <w:t>Зашита</w:t>
      </w:r>
      <w:proofErr w:type="gramEnd"/>
      <w:r w:rsidR="0025717E">
        <w:rPr>
          <w:color w:val="000000"/>
          <w:sz w:val="28"/>
          <w:szCs w:val="28"/>
        </w:rPr>
        <w:t xml:space="preserve"> дипломов идет в последнюю неделю мая.</w:t>
      </w:r>
    </w:p>
    <w:p w:rsidR="0025717E" w:rsidRDefault="001800AC" w:rsidP="001800AC">
      <w:pPr>
        <w:pStyle w:val="1"/>
        <w:keepNext w:val="0"/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5717E">
        <w:rPr>
          <w:color w:val="000000"/>
          <w:sz w:val="28"/>
          <w:szCs w:val="28"/>
        </w:rPr>
        <w:t xml:space="preserve">Процедура оценки дипломной работы </w:t>
      </w:r>
    </w:p>
    <w:p w:rsidR="0025717E" w:rsidRDefault="0025717E" w:rsidP="001800AC">
      <w:pPr>
        <w:pStyle w:val="af9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дипломной работы проводится по системе экспертов на </w:t>
      </w:r>
      <w:proofErr w:type="gramStart"/>
      <w:r>
        <w:rPr>
          <w:color w:val="000000"/>
          <w:sz w:val="28"/>
          <w:szCs w:val="28"/>
        </w:rPr>
        <w:t>закрытом</w:t>
      </w:r>
      <w:proofErr w:type="gramEnd"/>
      <w:r>
        <w:rPr>
          <w:color w:val="000000"/>
          <w:sz w:val="28"/>
          <w:szCs w:val="28"/>
        </w:rPr>
        <w:t xml:space="preserve"> методического совета МБУ ДО «Художественная школа </w:t>
      </w:r>
      <w:proofErr w:type="spellStart"/>
      <w:r>
        <w:rPr>
          <w:color w:val="000000"/>
          <w:sz w:val="28"/>
          <w:szCs w:val="28"/>
        </w:rPr>
        <w:t>им.В.А.Серова</w:t>
      </w:r>
      <w:proofErr w:type="spellEnd"/>
      <w:r>
        <w:rPr>
          <w:color w:val="000000"/>
          <w:sz w:val="28"/>
          <w:szCs w:val="28"/>
        </w:rPr>
        <w:t>»</w:t>
      </w:r>
    </w:p>
    <w:p w:rsidR="0025717E" w:rsidRDefault="0025717E" w:rsidP="0025717E">
      <w:pPr>
        <w:pStyle w:val="af9"/>
        <w:numPr>
          <w:ilvl w:val="1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член Совета предлагает свою оценку.</w:t>
      </w:r>
    </w:p>
    <w:p w:rsidR="0025717E" w:rsidRDefault="0025717E" w:rsidP="0025717E">
      <w:pPr>
        <w:pStyle w:val="af9"/>
        <w:numPr>
          <w:ilvl w:val="1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имеет право на два голоса.</w:t>
      </w:r>
    </w:p>
    <w:p w:rsidR="0025717E" w:rsidRDefault="0025717E" w:rsidP="0025717E">
      <w:pPr>
        <w:pStyle w:val="af9"/>
        <w:numPr>
          <w:ilvl w:val="1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не выставляется секретарем Совета в ведомость до тех пор, пока члены Совета окончательно не придут к единому мнению демократическим путем - голосованием.</w:t>
      </w:r>
    </w:p>
    <w:p w:rsidR="0025717E" w:rsidRDefault="0025717E" w:rsidP="0025717E">
      <w:pPr>
        <w:pStyle w:val="af9"/>
        <w:numPr>
          <w:ilvl w:val="1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фиксирования в ведомости пересмотр оценки не допускается.</w:t>
      </w:r>
    </w:p>
    <w:p w:rsidR="0025717E" w:rsidRDefault="0025717E" w:rsidP="0025717E">
      <w:pPr>
        <w:pStyle w:val="af9"/>
        <w:numPr>
          <w:ilvl w:val="1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Окончательная оценка диплома должна быть вставлена в ведомость, которая подписывается всеми членами Совета.</w:t>
      </w:r>
    </w:p>
    <w:p w:rsidR="0025717E" w:rsidRPr="00EB78DE" w:rsidRDefault="0025717E" w:rsidP="0025717E">
      <w:pPr>
        <w:pStyle w:val="af9"/>
        <w:numPr>
          <w:ilvl w:val="1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дипломники приглашаются в зал. Результаты защиты  объявляет председатель, он сообщает оценки, поздравляет дипломников с завершением защиты.</w:t>
      </w:r>
    </w:p>
    <w:p w:rsidR="00EB78DE" w:rsidRPr="00EB78DE" w:rsidRDefault="00EB78DE" w:rsidP="00EB78DE">
      <w:pPr>
        <w:pStyle w:val="af9"/>
        <w:ind w:left="4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3.Учебно-тематический план консультаций </w:t>
      </w:r>
      <w:r w:rsidRPr="00EB78DE">
        <w:rPr>
          <w:b/>
          <w:color w:val="000000"/>
          <w:sz w:val="28"/>
          <w:szCs w:val="28"/>
        </w:rPr>
        <w:t>по дипломному проекту</w:t>
      </w:r>
    </w:p>
    <w:p w:rsidR="00EB78DE" w:rsidRDefault="00EB78DE" w:rsidP="00EB78DE">
      <w:pPr>
        <w:pStyle w:val="a3"/>
        <w:numPr>
          <w:ilvl w:val="0"/>
          <w:numId w:val="14"/>
        </w:numPr>
        <w:jc w:val="center"/>
        <w:rPr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237"/>
        <w:gridCol w:w="1417"/>
      </w:tblGrid>
      <w:tr w:rsidR="00EB78DE" w:rsidTr="00EB78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Default="00EB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B78DE" w:rsidRDefault="00EB78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EB78DE" w:rsidTr="00EB78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темы, подбор литературы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подготовка эскизов.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B78DE" w:rsidTr="00EB78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литературой и эскизам по темам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B78DE" w:rsidTr="00EB78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первоначальных эскизов проекта в карандаше. Просмотр на методическом совете.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B78DE" w:rsidTr="00EB78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над эскизами. Графические и колористические варианты.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B78DE" w:rsidTr="00EB78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работы над оригиналом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B78DE" w:rsidTr="00EB78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над листом, выбор колорита.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B78DE" w:rsidTr="00EB78DE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над листом. Продолжение.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B78DE" w:rsidTr="00EB78DE">
        <w:trPr>
          <w:trHeight w:val="3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над листом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Подготовка к предзащите.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B78DE" w:rsidTr="00EB78DE">
        <w:trPr>
          <w:trHeight w:val="3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работ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Подготовка защитного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E" w:rsidRDefault="00EB78DE">
            <w:pPr>
              <w:spacing w:line="276" w:lineRule="auto"/>
              <w:jc w:val="center"/>
              <w:rPr>
                <w:lang w:eastAsia="en-US"/>
              </w:rPr>
            </w:pPr>
          </w:p>
          <w:p w:rsidR="00EB78DE" w:rsidRDefault="003C6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EB78DE" w:rsidRDefault="00EB78DE" w:rsidP="00EB78DE">
      <w:pPr>
        <w:pStyle w:val="af9"/>
        <w:ind w:left="450"/>
        <w:jc w:val="center"/>
        <w:rPr>
          <w:b/>
          <w:color w:val="000000"/>
          <w:sz w:val="28"/>
          <w:szCs w:val="28"/>
          <w:lang w:val="en-US"/>
        </w:rPr>
      </w:pPr>
    </w:p>
    <w:p w:rsidR="00EB78DE" w:rsidRDefault="00EB78DE" w:rsidP="00EB78DE">
      <w:pPr>
        <w:pStyle w:val="af9"/>
        <w:ind w:left="450"/>
        <w:jc w:val="center"/>
        <w:rPr>
          <w:b/>
          <w:color w:val="000000"/>
          <w:sz w:val="28"/>
          <w:szCs w:val="28"/>
          <w:lang w:val="en-US"/>
        </w:rPr>
      </w:pPr>
    </w:p>
    <w:p w:rsidR="00EB78DE" w:rsidRDefault="00EB78DE" w:rsidP="00EB78DE">
      <w:pPr>
        <w:pStyle w:val="af9"/>
        <w:ind w:left="450"/>
        <w:jc w:val="center"/>
        <w:rPr>
          <w:b/>
          <w:color w:val="000000"/>
          <w:sz w:val="28"/>
          <w:szCs w:val="28"/>
          <w:lang w:val="en-US"/>
        </w:rPr>
      </w:pPr>
    </w:p>
    <w:p w:rsidR="00EB78DE" w:rsidRDefault="00EB78DE" w:rsidP="00EB78DE">
      <w:pPr>
        <w:pStyle w:val="af9"/>
        <w:ind w:left="450"/>
        <w:jc w:val="right"/>
        <w:rPr>
          <w:b/>
          <w:color w:val="000000"/>
          <w:sz w:val="28"/>
          <w:szCs w:val="28"/>
        </w:rPr>
      </w:pPr>
    </w:p>
    <w:p w:rsidR="00EB78DE" w:rsidRDefault="00EB78DE" w:rsidP="00EB78DE">
      <w:pPr>
        <w:pStyle w:val="af9"/>
        <w:ind w:left="450"/>
        <w:jc w:val="right"/>
        <w:rPr>
          <w:b/>
          <w:color w:val="000000"/>
          <w:sz w:val="28"/>
          <w:szCs w:val="28"/>
        </w:rPr>
      </w:pPr>
    </w:p>
    <w:p w:rsidR="00EB78DE" w:rsidRDefault="00EB78DE" w:rsidP="00EB78DE">
      <w:pPr>
        <w:pStyle w:val="af9"/>
        <w:ind w:left="450"/>
        <w:jc w:val="right"/>
        <w:rPr>
          <w:b/>
          <w:color w:val="000000"/>
          <w:sz w:val="28"/>
          <w:szCs w:val="28"/>
        </w:rPr>
      </w:pPr>
    </w:p>
    <w:p w:rsidR="00EB78DE" w:rsidRDefault="00EB78DE" w:rsidP="00EB78DE">
      <w:pPr>
        <w:pStyle w:val="af9"/>
        <w:ind w:left="450"/>
        <w:jc w:val="right"/>
        <w:rPr>
          <w:b/>
          <w:color w:val="000000"/>
          <w:sz w:val="28"/>
          <w:szCs w:val="28"/>
        </w:rPr>
      </w:pPr>
    </w:p>
    <w:p w:rsidR="00EB78DE" w:rsidRDefault="00EB78DE" w:rsidP="00EB78DE">
      <w:pPr>
        <w:pStyle w:val="af9"/>
        <w:ind w:left="450"/>
        <w:jc w:val="right"/>
        <w:rPr>
          <w:b/>
          <w:color w:val="000000"/>
          <w:sz w:val="28"/>
          <w:szCs w:val="28"/>
        </w:rPr>
      </w:pPr>
    </w:p>
    <w:p w:rsidR="00EB78DE" w:rsidRPr="00EB78DE" w:rsidRDefault="00EB78DE" w:rsidP="00EB78DE">
      <w:pPr>
        <w:pStyle w:val="af9"/>
        <w:ind w:left="45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3C674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en-US"/>
        </w:rPr>
        <w:t>3</w:t>
      </w:r>
      <w:r w:rsidR="003C674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часа</w:t>
      </w:r>
    </w:p>
    <w:p w:rsidR="00EB78DE" w:rsidRDefault="00EB78DE" w:rsidP="00EB78DE">
      <w:pPr>
        <w:pStyle w:val="af9"/>
        <w:jc w:val="both"/>
        <w:rPr>
          <w:color w:val="000000"/>
          <w:sz w:val="28"/>
          <w:szCs w:val="28"/>
        </w:rPr>
      </w:pPr>
    </w:p>
    <w:p w:rsidR="0025717E" w:rsidRPr="001800AC" w:rsidRDefault="00EB78DE" w:rsidP="001800A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800AC">
        <w:rPr>
          <w:b/>
          <w:sz w:val="28"/>
          <w:szCs w:val="28"/>
        </w:rPr>
        <w:t xml:space="preserve">. </w:t>
      </w:r>
      <w:r w:rsidR="0025717E" w:rsidRPr="001800AC">
        <w:rPr>
          <w:b/>
          <w:sz w:val="28"/>
          <w:szCs w:val="28"/>
        </w:rPr>
        <w:t>Примерные темы дипломных проектов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Моя семья.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 друзья.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 современники.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Моя будущая профессия.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Портрет. В интерьере, на фоне пейзажа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удожник, архитектор, поэт, историческая личность и т.д.)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к литературным произведениям.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литературных героев.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Лучшие человеческие качества характера.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Народные легенды, обычаи, сказки.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Сказки народов мира.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Япония. Поэзия и пейзажи.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Русские сказки, былины, легенды.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Театральные герои.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Костюмы (в интерьере, на фоне архитектуры)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Интерьер (исторический интерьер; действие в интерьере)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Натюрморты (натюрморт на фоне пейзажа; натюрморт в интерьере; натюрморт по воображению; натюрморт при разных освещениях, в разных техниках) 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Исторический натюрморт.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Декоративный натюрморт. 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Натюрморт настроение.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Старинные предметы в натюрмортах.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Витраж.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Мозаика.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Пейзаж (городской, сельский, исторический)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Пейзажи на состояние (утро, день, вечер)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Пейзаж настроение.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Красота родной земли.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Красота лесов, полей, рек.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Исторические композиции (архитектура Твери, история Твери.)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Архитектура (соборы, храмы, замки, деревянное зодчество)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Архитектура Н. А. Львова.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Золотое кольцо России.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Пушкинские места </w:t>
      </w:r>
      <w:proofErr w:type="spellStart"/>
      <w:r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>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Исток Волги.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Достопримечательности Российских городов.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Путешествия.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 мира.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Жизнь разных стран.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Соборы Европы. Витражи. Готика.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Старинные корабли.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Парковая скульптура.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Праздники народов мира.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Православные праздники.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Плодородие (праздник осени).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Композиции с животными, птицами (сказочные, символические, возможно исполнение в виде плаката, афиши)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Необыкновенные открытия.</w:t>
      </w:r>
    </w:p>
    <w:p w:rsidR="0025717E" w:rsidRDefault="0025717E" w:rsidP="0025717E">
      <w:pPr>
        <w:pStyle w:val="a3"/>
        <w:numPr>
          <w:ilvl w:val="0"/>
          <w:numId w:val="1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Жанровая композиция.</w:t>
      </w:r>
    </w:p>
    <w:p w:rsidR="0025717E" w:rsidRPr="007F78A1" w:rsidRDefault="0025717E" w:rsidP="006B2930">
      <w:pPr>
        <w:jc w:val="both"/>
        <w:rPr>
          <w:sz w:val="28"/>
          <w:szCs w:val="28"/>
        </w:rPr>
      </w:pPr>
    </w:p>
    <w:sectPr w:rsidR="0025717E" w:rsidRPr="007F78A1" w:rsidSect="001A681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3A" w:rsidRDefault="001D243A" w:rsidP="00051EE0">
      <w:r>
        <w:separator/>
      </w:r>
    </w:p>
  </w:endnote>
  <w:endnote w:type="continuationSeparator" w:id="0">
    <w:p w:rsidR="001D243A" w:rsidRDefault="001D243A" w:rsidP="000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84" w:rsidRDefault="00831A84" w:rsidP="002D5BC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31A84" w:rsidRDefault="00831A84" w:rsidP="002D5BC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84" w:rsidRDefault="00831A84" w:rsidP="008D2AEB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3A" w:rsidRDefault="001D243A" w:rsidP="00051EE0">
      <w:r>
        <w:separator/>
      </w:r>
    </w:p>
  </w:footnote>
  <w:footnote w:type="continuationSeparator" w:id="0">
    <w:p w:rsidR="001D243A" w:rsidRDefault="001D243A" w:rsidP="0005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70A3833"/>
    <w:multiLevelType w:val="hybridMultilevel"/>
    <w:tmpl w:val="77C67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F513F37"/>
    <w:multiLevelType w:val="multilevel"/>
    <w:tmpl w:val="A9F6B50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825" w:hanging="37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26">
    <w:nsid w:val="12AF70A1"/>
    <w:multiLevelType w:val="hybridMultilevel"/>
    <w:tmpl w:val="56B0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1932A4"/>
    <w:multiLevelType w:val="hybridMultilevel"/>
    <w:tmpl w:val="ECBA34CA"/>
    <w:lvl w:ilvl="0" w:tplc="FBCC7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1EB00E99"/>
    <w:multiLevelType w:val="hybridMultilevel"/>
    <w:tmpl w:val="5852B3F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F7937A9"/>
    <w:multiLevelType w:val="hybridMultilevel"/>
    <w:tmpl w:val="2B56D2EC"/>
    <w:lvl w:ilvl="0" w:tplc="1B9455C8">
      <w:start w:val="1"/>
      <w:numFmt w:val="bullet"/>
      <w:lvlText w:val="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F75D54"/>
    <w:multiLevelType w:val="hybridMultilevel"/>
    <w:tmpl w:val="621EB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03175"/>
    <w:multiLevelType w:val="hybridMultilevel"/>
    <w:tmpl w:val="D64CBCBE"/>
    <w:lvl w:ilvl="0" w:tplc="7BAE6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EA6853"/>
    <w:multiLevelType w:val="hybridMultilevel"/>
    <w:tmpl w:val="FB0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B23CD"/>
    <w:multiLevelType w:val="hybridMultilevel"/>
    <w:tmpl w:val="379849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B1871"/>
    <w:multiLevelType w:val="hybridMultilevel"/>
    <w:tmpl w:val="FDC65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CE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20361"/>
    <w:multiLevelType w:val="hybridMultilevel"/>
    <w:tmpl w:val="C21C5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F31ED9"/>
    <w:multiLevelType w:val="hybridMultilevel"/>
    <w:tmpl w:val="E3D63074"/>
    <w:lvl w:ilvl="0" w:tplc="C82CE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4F78A8"/>
    <w:multiLevelType w:val="hybridMultilevel"/>
    <w:tmpl w:val="3746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8567F"/>
    <w:multiLevelType w:val="multilevel"/>
    <w:tmpl w:val="664625D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17"/>
  </w:num>
  <w:num w:numId="5">
    <w:abstractNumId w:val="19"/>
  </w:num>
  <w:num w:numId="6">
    <w:abstractNumId w:val="24"/>
  </w:num>
  <w:num w:numId="7">
    <w:abstractNumId w:val="33"/>
  </w:num>
  <w:num w:numId="8">
    <w:abstractNumId w:val="35"/>
  </w:num>
  <w:num w:numId="9">
    <w:abstractNumId w:val="34"/>
  </w:num>
  <w:num w:numId="10">
    <w:abstractNumId w:val="29"/>
  </w:num>
  <w:num w:numId="11">
    <w:abstractNumId w:val="36"/>
  </w:num>
  <w:num w:numId="12">
    <w:abstractNumId w:val="31"/>
  </w:num>
  <w:num w:numId="13">
    <w:abstractNumId w:val="37"/>
  </w:num>
  <w:num w:numId="14">
    <w:abstractNumId w:val="38"/>
  </w:num>
  <w:num w:numId="15">
    <w:abstractNumId w:val="2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1"/>
    <w:rsid w:val="0000409D"/>
    <w:rsid w:val="00022019"/>
    <w:rsid w:val="00022E36"/>
    <w:rsid w:val="0002462C"/>
    <w:rsid w:val="0002644A"/>
    <w:rsid w:val="000471DB"/>
    <w:rsid w:val="00051EE0"/>
    <w:rsid w:val="00060737"/>
    <w:rsid w:val="00067C86"/>
    <w:rsid w:val="000701F8"/>
    <w:rsid w:val="000A1ABD"/>
    <w:rsid w:val="000B24DE"/>
    <w:rsid w:val="000D0792"/>
    <w:rsid w:val="000D3F5E"/>
    <w:rsid w:val="000E1C9B"/>
    <w:rsid w:val="00117D4E"/>
    <w:rsid w:val="00131261"/>
    <w:rsid w:val="00136FC4"/>
    <w:rsid w:val="00161EE3"/>
    <w:rsid w:val="00167528"/>
    <w:rsid w:val="00172E27"/>
    <w:rsid w:val="001800AC"/>
    <w:rsid w:val="001A6812"/>
    <w:rsid w:val="001D1E85"/>
    <w:rsid w:val="001D243A"/>
    <w:rsid w:val="00222669"/>
    <w:rsid w:val="00222E63"/>
    <w:rsid w:val="0025717E"/>
    <w:rsid w:val="002705C3"/>
    <w:rsid w:val="00280558"/>
    <w:rsid w:val="002915AB"/>
    <w:rsid w:val="002B5DB8"/>
    <w:rsid w:val="002C0CB5"/>
    <w:rsid w:val="002C60D2"/>
    <w:rsid w:val="002D37D3"/>
    <w:rsid w:val="002D43F2"/>
    <w:rsid w:val="002D5BC5"/>
    <w:rsid w:val="002E1B13"/>
    <w:rsid w:val="002E3D9F"/>
    <w:rsid w:val="002F6CC7"/>
    <w:rsid w:val="00342B03"/>
    <w:rsid w:val="00347A2C"/>
    <w:rsid w:val="00373F40"/>
    <w:rsid w:val="003821DF"/>
    <w:rsid w:val="003C674B"/>
    <w:rsid w:val="003E1DAC"/>
    <w:rsid w:val="00416231"/>
    <w:rsid w:val="00423BF1"/>
    <w:rsid w:val="004366F6"/>
    <w:rsid w:val="00443659"/>
    <w:rsid w:val="00464E24"/>
    <w:rsid w:val="004B3CE2"/>
    <w:rsid w:val="004C5952"/>
    <w:rsid w:val="00516DB3"/>
    <w:rsid w:val="00530354"/>
    <w:rsid w:val="00532B33"/>
    <w:rsid w:val="00566D16"/>
    <w:rsid w:val="005754A5"/>
    <w:rsid w:val="005759F4"/>
    <w:rsid w:val="005A3141"/>
    <w:rsid w:val="005D2762"/>
    <w:rsid w:val="005D49EB"/>
    <w:rsid w:val="005E68B7"/>
    <w:rsid w:val="006441A7"/>
    <w:rsid w:val="006669D6"/>
    <w:rsid w:val="00667F43"/>
    <w:rsid w:val="0068572C"/>
    <w:rsid w:val="006B2930"/>
    <w:rsid w:val="006B7461"/>
    <w:rsid w:val="006C7994"/>
    <w:rsid w:val="006D59F1"/>
    <w:rsid w:val="007265E3"/>
    <w:rsid w:val="007459A2"/>
    <w:rsid w:val="00746D95"/>
    <w:rsid w:val="00746EFF"/>
    <w:rsid w:val="00763AB4"/>
    <w:rsid w:val="00776708"/>
    <w:rsid w:val="007A0AA8"/>
    <w:rsid w:val="007B1BF7"/>
    <w:rsid w:val="007C3BFB"/>
    <w:rsid w:val="007F3214"/>
    <w:rsid w:val="007F78A1"/>
    <w:rsid w:val="00831A84"/>
    <w:rsid w:val="008B530C"/>
    <w:rsid w:val="008C128B"/>
    <w:rsid w:val="008D2AEB"/>
    <w:rsid w:val="008E7273"/>
    <w:rsid w:val="008F31C0"/>
    <w:rsid w:val="00905542"/>
    <w:rsid w:val="00935FFD"/>
    <w:rsid w:val="00943981"/>
    <w:rsid w:val="00960CD1"/>
    <w:rsid w:val="00967DC6"/>
    <w:rsid w:val="00973687"/>
    <w:rsid w:val="00973C21"/>
    <w:rsid w:val="009752B4"/>
    <w:rsid w:val="009A508D"/>
    <w:rsid w:val="009B023A"/>
    <w:rsid w:val="009C36BF"/>
    <w:rsid w:val="009D38F2"/>
    <w:rsid w:val="009E0835"/>
    <w:rsid w:val="00A32AD6"/>
    <w:rsid w:val="00A34F5B"/>
    <w:rsid w:val="00A70749"/>
    <w:rsid w:val="00A731D3"/>
    <w:rsid w:val="00A82606"/>
    <w:rsid w:val="00A836E3"/>
    <w:rsid w:val="00A8467E"/>
    <w:rsid w:val="00A96275"/>
    <w:rsid w:val="00AA10C3"/>
    <w:rsid w:val="00AA33C7"/>
    <w:rsid w:val="00AA563E"/>
    <w:rsid w:val="00AA7807"/>
    <w:rsid w:val="00AB77E8"/>
    <w:rsid w:val="00AC207C"/>
    <w:rsid w:val="00AD4ADD"/>
    <w:rsid w:val="00B02F49"/>
    <w:rsid w:val="00B30A24"/>
    <w:rsid w:val="00B74DE3"/>
    <w:rsid w:val="00B87156"/>
    <w:rsid w:val="00BA570D"/>
    <w:rsid w:val="00BC1085"/>
    <w:rsid w:val="00BE029C"/>
    <w:rsid w:val="00BE6375"/>
    <w:rsid w:val="00C1227C"/>
    <w:rsid w:val="00C13693"/>
    <w:rsid w:val="00C2108D"/>
    <w:rsid w:val="00C222C5"/>
    <w:rsid w:val="00C71025"/>
    <w:rsid w:val="00C7583A"/>
    <w:rsid w:val="00CA0FD0"/>
    <w:rsid w:val="00CA1DF1"/>
    <w:rsid w:val="00CB3419"/>
    <w:rsid w:val="00CE146F"/>
    <w:rsid w:val="00D007C3"/>
    <w:rsid w:val="00D11B54"/>
    <w:rsid w:val="00D274DE"/>
    <w:rsid w:val="00D30504"/>
    <w:rsid w:val="00D3708A"/>
    <w:rsid w:val="00D4012A"/>
    <w:rsid w:val="00D6060F"/>
    <w:rsid w:val="00D62FEF"/>
    <w:rsid w:val="00D72A94"/>
    <w:rsid w:val="00D90FFA"/>
    <w:rsid w:val="00DA3413"/>
    <w:rsid w:val="00E041AC"/>
    <w:rsid w:val="00E05930"/>
    <w:rsid w:val="00E51D16"/>
    <w:rsid w:val="00E87034"/>
    <w:rsid w:val="00EA6356"/>
    <w:rsid w:val="00EB78DE"/>
    <w:rsid w:val="00EF7B7D"/>
    <w:rsid w:val="00EF7BE9"/>
    <w:rsid w:val="00F04766"/>
    <w:rsid w:val="00F37D44"/>
    <w:rsid w:val="00F471F1"/>
    <w:rsid w:val="00F532C4"/>
    <w:rsid w:val="00F56498"/>
    <w:rsid w:val="00F72DDE"/>
    <w:rsid w:val="00F94697"/>
    <w:rsid w:val="00FA782E"/>
    <w:rsid w:val="00FD0604"/>
    <w:rsid w:val="00FD06A0"/>
    <w:rsid w:val="00F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2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23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51EE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5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51EE0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1E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51EE0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51E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1EE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51E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51EE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51EE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6231"/>
    <w:rPr>
      <w:b/>
      <w:sz w:val="16"/>
      <w:szCs w:val="20"/>
    </w:rPr>
  </w:style>
  <w:style w:type="character" w:customStyle="1" w:styleId="22">
    <w:name w:val="Основной текст 2 Знак"/>
    <w:link w:val="2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231"/>
    <w:pPr>
      <w:ind w:left="720"/>
      <w:contextualSpacing/>
    </w:pPr>
  </w:style>
  <w:style w:type="paragraph" w:customStyle="1" w:styleId="ConsPlusNormal">
    <w:name w:val="ConsPlusNormal"/>
    <w:uiPriority w:val="99"/>
    <w:rsid w:val="00423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051E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rsid w:val="00051EE0"/>
    <w:rPr>
      <w:rFonts w:cs="Times New Roman"/>
      <w:color w:val="0000FF"/>
      <w:u w:val="single"/>
    </w:rPr>
  </w:style>
  <w:style w:type="paragraph" w:styleId="a5">
    <w:name w:val="Body Text"/>
    <w:basedOn w:val="a"/>
    <w:link w:val="12"/>
    <w:uiPriority w:val="99"/>
    <w:rsid w:val="00051EE0"/>
    <w:pPr>
      <w:spacing w:after="120"/>
    </w:pPr>
  </w:style>
  <w:style w:type="character" w:customStyle="1" w:styleId="12">
    <w:name w:val="Основной текст Знак1"/>
    <w:link w:val="a5"/>
    <w:uiPriority w:val="99"/>
    <w:locked/>
    <w:rsid w:val="00051EE0"/>
    <w:rPr>
      <w:rFonts w:ascii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51E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051EE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51EE0"/>
    <w:rPr>
      <w:rFonts w:cs="Times New Roman"/>
      <w:vertAlign w:val="superscript"/>
    </w:rPr>
  </w:style>
  <w:style w:type="paragraph" w:customStyle="1" w:styleId="31">
    <w:name w:val="Знак3 Знак 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51EE0"/>
    <w:pPr>
      <w:ind w:firstLine="709"/>
      <w:jc w:val="both"/>
    </w:pPr>
    <w:rPr>
      <w:rFonts w:cs="Courier New"/>
      <w:lang w:eastAsia="ar-SA"/>
    </w:rPr>
  </w:style>
  <w:style w:type="paragraph" w:customStyle="1" w:styleId="justify2">
    <w:name w:val="justify2"/>
    <w:basedOn w:val="a"/>
    <w:uiPriority w:val="99"/>
    <w:rsid w:val="00051EE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051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51EE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051EE0"/>
    <w:rPr>
      <w:rFonts w:cs="Times New Roman"/>
    </w:rPr>
  </w:style>
  <w:style w:type="paragraph" w:customStyle="1" w:styleId="af">
    <w:name w:val="Письмо"/>
    <w:basedOn w:val="a"/>
    <w:uiPriority w:val="99"/>
    <w:rsid w:val="00051EE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051EE0"/>
    <w:pPr>
      <w:spacing w:line="240" w:lineRule="atLeast"/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051EE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051EE0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locked/>
    <w:rsid w:val="00051EE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6">
    <w:name w:val="Центр"/>
    <w:basedOn w:val="a"/>
    <w:uiPriority w:val="99"/>
    <w:rsid w:val="00051EE0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"/>
    <w:next w:val="a"/>
    <w:uiPriority w:val="99"/>
    <w:rsid w:val="00051EE0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f7">
    <w:name w:val="МОН"/>
    <w:basedOn w:val="a"/>
    <w:uiPriority w:val="99"/>
    <w:rsid w:val="00051EE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f8">
    <w:name w:val="Table Grid"/>
    <w:basedOn w:val="a1"/>
    <w:uiPriority w:val="99"/>
    <w:rsid w:val="00051E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rsid w:val="00051EE0"/>
    <w:pPr>
      <w:spacing w:before="100" w:beforeAutospacing="1" w:after="100" w:afterAutospacing="1"/>
    </w:pPr>
  </w:style>
  <w:style w:type="paragraph" w:customStyle="1" w:styleId="afa">
    <w:name w:val="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List"/>
    <w:basedOn w:val="a"/>
    <w:uiPriority w:val="99"/>
    <w:rsid w:val="00051EE0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uiPriority w:val="99"/>
    <w:rsid w:val="00051EE0"/>
    <w:pPr>
      <w:ind w:left="566" w:hanging="283"/>
    </w:pPr>
  </w:style>
  <w:style w:type="paragraph" w:customStyle="1" w:styleId="FR1">
    <w:name w:val="FR1"/>
    <w:uiPriority w:val="99"/>
    <w:rsid w:val="00051EE0"/>
    <w:pPr>
      <w:widowControl w:val="0"/>
      <w:autoSpaceDE w:val="0"/>
      <w:autoSpaceDN w:val="0"/>
      <w:adjustRightInd w:val="0"/>
      <w:spacing w:before="260"/>
      <w:ind w:firstLine="32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0">
    <w:name w:val="consplusnormal"/>
    <w:basedOn w:val="a"/>
    <w:uiPriority w:val="99"/>
    <w:rsid w:val="00051EE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"/>
    <w:uiPriority w:val="99"/>
    <w:rsid w:val="00051EE0"/>
    <w:pPr>
      <w:ind w:left="849" w:hanging="283"/>
    </w:pPr>
  </w:style>
  <w:style w:type="paragraph" w:styleId="afc">
    <w:name w:val="Body Text First Indent"/>
    <w:basedOn w:val="a5"/>
    <w:link w:val="afd"/>
    <w:uiPriority w:val="99"/>
    <w:rsid w:val="00051EE0"/>
    <w:pPr>
      <w:ind w:firstLine="210"/>
    </w:pPr>
  </w:style>
  <w:style w:type="character" w:customStyle="1" w:styleId="afd">
    <w:name w:val="Красная строка Знак"/>
    <w:link w:val="af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4"/>
    <w:link w:val="27"/>
    <w:uiPriority w:val="99"/>
    <w:rsid w:val="00051EE0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051EE0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051EE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ff">
    <w:name w:val="Схема документа Знак"/>
    <w:link w:val="afe"/>
    <w:uiPriority w:val="99"/>
    <w:semiHidden/>
    <w:locked/>
    <w:rsid w:val="00051EE0"/>
    <w:rPr>
      <w:rFonts w:ascii="Tahoma" w:hAnsi="Tahoma" w:cs="Tahoma"/>
      <w:sz w:val="16"/>
      <w:szCs w:val="16"/>
      <w:lang w:eastAsia="ru-RU"/>
    </w:rPr>
  </w:style>
  <w:style w:type="paragraph" w:customStyle="1" w:styleId="14">
    <w:name w:val="Стиль1"/>
    <w:basedOn w:val="a"/>
    <w:next w:val="aff0"/>
    <w:uiPriority w:val="99"/>
    <w:rsid w:val="00051EE0"/>
  </w:style>
  <w:style w:type="paragraph" w:styleId="aff0">
    <w:name w:val="Plain Text"/>
    <w:basedOn w:val="a"/>
    <w:link w:val="aff1"/>
    <w:uiPriority w:val="99"/>
    <w:rsid w:val="00051EE0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051EE0"/>
    <w:rPr>
      <w:rFonts w:ascii="Courier New" w:hAnsi="Courier New" w:cs="Courier New"/>
      <w:sz w:val="20"/>
      <w:szCs w:val="20"/>
      <w:lang w:eastAsia="ru-RU"/>
    </w:rPr>
  </w:style>
  <w:style w:type="character" w:styleId="aff2">
    <w:name w:val="Strong"/>
    <w:uiPriority w:val="99"/>
    <w:qFormat/>
    <w:rsid w:val="00051EE0"/>
    <w:rPr>
      <w:rFonts w:cs="Times New Roman"/>
      <w:b/>
    </w:rPr>
  </w:style>
  <w:style w:type="paragraph" w:customStyle="1" w:styleId="28">
    <w:name w:val="Знак2 Знак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Subtitle"/>
    <w:basedOn w:val="a"/>
    <w:next w:val="a"/>
    <w:link w:val="aff4"/>
    <w:uiPriority w:val="99"/>
    <w:qFormat/>
    <w:rsid w:val="00051EE0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uiPriority w:val="99"/>
    <w:locked/>
    <w:rsid w:val="00051EE0"/>
    <w:rPr>
      <w:rFonts w:ascii="Cambria" w:hAnsi="Cambria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51E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51E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9">
    <w:name w:val="Знак2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uiPriority w:val="99"/>
    <w:rsid w:val="00051EE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051EE0"/>
    <w:pPr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WW8Num14z2">
    <w:name w:val="WW8Num14z2"/>
    <w:uiPriority w:val="99"/>
    <w:rsid w:val="00051EE0"/>
    <w:rPr>
      <w:rFonts w:ascii="Wingdings" w:hAnsi="Wingdings"/>
    </w:rPr>
  </w:style>
  <w:style w:type="paragraph" w:customStyle="1" w:styleId="15">
    <w:name w:val="Знак1"/>
    <w:basedOn w:val="a"/>
    <w:uiPriority w:val="99"/>
    <w:rsid w:val="00051E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51EE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ConsPlusTitle">
    <w:name w:val="ConsPlusTitle"/>
    <w:uiPriority w:val="99"/>
    <w:rsid w:val="00051E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051EE0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051EE0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character" w:customStyle="1" w:styleId="EndnoteTextChar">
    <w:name w:val="Endnote Text Char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semiHidden/>
    <w:rsid w:val="00051EE0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"/>
    <w:uiPriority w:val="99"/>
    <w:rsid w:val="00051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5">
    <w:name w:val="Body Text Indent 3"/>
    <w:basedOn w:val="a"/>
    <w:link w:val="36"/>
    <w:uiPriority w:val="99"/>
    <w:rsid w:val="00051EE0"/>
    <w:pPr>
      <w:ind w:firstLine="705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Emphasis"/>
    <w:uiPriority w:val="99"/>
    <w:qFormat/>
    <w:rsid w:val="00051EE0"/>
    <w:rPr>
      <w:rFonts w:cs="Times New Roman"/>
      <w:i/>
      <w:iCs/>
    </w:rPr>
  </w:style>
  <w:style w:type="paragraph" w:customStyle="1" w:styleId="c0c23c4">
    <w:name w:val="c0 c23 c4"/>
    <w:basedOn w:val="a"/>
    <w:uiPriority w:val="99"/>
    <w:rsid w:val="00051EE0"/>
    <w:pPr>
      <w:spacing w:before="90" w:after="90"/>
    </w:pPr>
  </w:style>
  <w:style w:type="paragraph" w:customStyle="1" w:styleId="Style6">
    <w:name w:val="Style6"/>
    <w:basedOn w:val="a"/>
    <w:uiPriority w:val="99"/>
    <w:rsid w:val="00051EE0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051EE0"/>
    <w:rPr>
      <w:rFonts w:ascii="Times New Roman" w:hAnsi="Times New Roman"/>
      <w:b/>
      <w:sz w:val="20"/>
    </w:rPr>
  </w:style>
  <w:style w:type="paragraph" w:customStyle="1" w:styleId="Body1">
    <w:name w:val="Body 1"/>
    <w:uiPriority w:val="99"/>
    <w:rsid w:val="00051EE0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character" w:customStyle="1" w:styleId="FontStyle164">
    <w:name w:val="Font Style164"/>
    <w:uiPriority w:val="99"/>
    <w:rsid w:val="00051EE0"/>
    <w:rPr>
      <w:rFonts w:ascii="Times New Roman" w:hAnsi="Times New Roman"/>
      <w:sz w:val="18"/>
    </w:rPr>
  </w:style>
  <w:style w:type="paragraph" w:styleId="aff8">
    <w:name w:val="No Spacing"/>
    <w:uiPriority w:val="99"/>
    <w:qFormat/>
    <w:rsid w:val="00051EE0"/>
    <w:rPr>
      <w:sz w:val="22"/>
      <w:szCs w:val="22"/>
      <w:lang w:eastAsia="en-US"/>
    </w:rPr>
  </w:style>
  <w:style w:type="character" w:customStyle="1" w:styleId="c5c1c19">
    <w:name w:val="c5 c1 c19"/>
    <w:uiPriority w:val="99"/>
    <w:rsid w:val="00051EE0"/>
    <w:rPr>
      <w:rFonts w:cs="Times New Roman"/>
    </w:rPr>
  </w:style>
  <w:style w:type="paragraph" w:customStyle="1" w:styleId="c0c23c4c36">
    <w:name w:val="c0 c23 c4 c36"/>
    <w:basedOn w:val="a"/>
    <w:uiPriority w:val="99"/>
    <w:rsid w:val="00051EE0"/>
    <w:pPr>
      <w:spacing w:before="90" w:after="90"/>
    </w:pPr>
  </w:style>
  <w:style w:type="character" w:customStyle="1" w:styleId="c5c1">
    <w:name w:val="c5 c1"/>
    <w:uiPriority w:val="99"/>
    <w:rsid w:val="00051EE0"/>
    <w:rPr>
      <w:rFonts w:cs="Times New Roman"/>
    </w:rPr>
  </w:style>
  <w:style w:type="paragraph" w:customStyle="1" w:styleId="c0c25c4">
    <w:name w:val="c0 c25 c4"/>
    <w:basedOn w:val="a"/>
    <w:uiPriority w:val="99"/>
    <w:rsid w:val="00051EE0"/>
    <w:pPr>
      <w:spacing w:before="90" w:after="90"/>
    </w:pPr>
  </w:style>
  <w:style w:type="character" w:customStyle="1" w:styleId="c5c1c19c8">
    <w:name w:val="c5 c1 c19 c8"/>
    <w:uiPriority w:val="99"/>
    <w:rsid w:val="00051EE0"/>
    <w:rPr>
      <w:rFonts w:cs="Times New Roman"/>
    </w:rPr>
  </w:style>
  <w:style w:type="paragraph" w:customStyle="1" w:styleId="Style1">
    <w:name w:val="Style1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51EE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051EE0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051EE0"/>
    <w:rPr>
      <w:rFonts w:ascii="Times New Roman" w:hAnsi="Times New Roman"/>
      <w:i/>
      <w:sz w:val="26"/>
    </w:rPr>
  </w:style>
  <w:style w:type="character" w:customStyle="1" w:styleId="FontStyle17">
    <w:name w:val="Font Style17"/>
    <w:uiPriority w:val="99"/>
    <w:rsid w:val="00051E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051E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c28c4">
    <w:name w:val="c0 c28 c4"/>
    <w:basedOn w:val="a"/>
    <w:uiPriority w:val="99"/>
    <w:rsid w:val="00051EE0"/>
    <w:pPr>
      <w:spacing w:before="90" w:after="90"/>
    </w:pPr>
  </w:style>
  <w:style w:type="paragraph" w:customStyle="1" w:styleId="c0c4c50">
    <w:name w:val="c0 c4 c50"/>
    <w:basedOn w:val="a"/>
    <w:uiPriority w:val="99"/>
    <w:rsid w:val="00051EE0"/>
    <w:pPr>
      <w:spacing w:before="90" w:after="90"/>
    </w:pPr>
  </w:style>
  <w:style w:type="paragraph" w:customStyle="1" w:styleId="16">
    <w:name w:val="Без интервала1"/>
    <w:uiPriority w:val="99"/>
    <w:rsid w:val="00051EE0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37">
    <w:name w:val="Абзац списка3"/>
    <w:basedOn w:val="a"/>
    <w:uiPriority w:val="99"/>
    <w:rsid w:val="00051EE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table" w:styleId="17">
    <w:name w:val="Table Grid 1"/>
    <w:basedOn w:val="a1"/>
    <w:uiPriority w:val="99"/>
    <w:rsid w:val="00FA782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Название объекта1"/>
    <w:basedOn w:val="a"/>
    <w:uiPriority w:val="99"/>
    <w:rsid w:val="00373F40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731D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2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23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51EE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5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51EE0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1E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51EE0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51E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1EE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51E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51EE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51EE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6231"/>
    <w:rPr>
      <w:b/>
      <w:sz w:val="16"/>
      <w:szCs w:val="20"/>
    </w:rPr>
  </w:style>
  <w:style w:type="character" w:customStyle="1" w:styleId="22">
    <w:name w:val="Основной текст 2 Знак"/>
    <w:link w:val="2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231"/>
    <w:pPr>
      <w:ind w:left="720"/>
      <w:contextualSpacing/>
    </w:pPr>
  </w:style>
  <w:style w:type="paragraph" w:customStyle="1" w:styleId="ConsPlusNormal">
    <w:name w:val="ConsPlusNormal"/>
    <w:uiPriority w:val="99"/>
    <w:rsid w:val="00423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051E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rsid w:val="00051EE0"/>
    <w:rPr>
      <w:rFonts w:cs="Times New Roman"/>
      <w:color w:val="0000FF"/>
      <w:u w:val="single"/>
    </w:rPr>
  </w:style>
  <w:style w:type="paragraph" w:styleId="a5">
    <w:name w:val="Body Text"/>
    <w:basedOn w:val="a"/>
    <w:link w:val="12"/>
    <w:uiPriority w:val="99"/>
    <w:rsid w:val="00051EE0"/>
    <w:pPr>
      <w:spacing w:after="120"/>
    </w:pPr>
  </w:style>
  <w:style w:type="character" w:customStyle="1" w:styleId="12">
    <w:name w:val="Основной текст Знак1"/>
    <w:link w:val="a5"/>
    <w:uiPriority w:val="99"/>
    <w:locked/>
    <w:rsid w:val="00051EE0"/>
    <w:rPr>
      <w:rFonts w:ascii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51E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051EE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51EE0"/>
    <w:rPr>
      <w:rFonts w:cs="Times New Roman"/>
      <w:vertAlign w:val="superscript"/>
    </w:rPr>
  </w:style>
  <w:style w:type="paragraph" w:customStyle="1" w:styleId="31">
    <w:name w:val="Знак3 Знак 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51EE0"/>
    <w:pPr>
      <w:ind w:firstLine="709"/>
      <w:jc w:val="both"/>
    </w:pPr>
    <w:rPr>
      <w:rFonts w:cs="Courier New"/>
      <w:lang w:eastAsia="ar-SA"/>
    </w:rPr>
  </w:style>
  <w:style w:type="paragraph" w:customStyle="1" w:styleId="justify2">
    <w:name w:val="justify2"/>
    <w:basedOn w:val="a"/>
    <w:uiPriority w:val="99"/>
    <w:rsid w:val="00051EE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051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51EE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051EE0"/>
    <w:rPr>
      <w:rFonts w:cs="Times New Roman"/>
    </w:rPr>
  </w:style>
  <w:style w:type="paragraph" w:customStyle="1" w:styleId="af">
    <w:name w:val="Письмо"/>
    <w:basedOn w:val="a"/>
    <w:uiPriority w:val="99"/>
    <w:rsid w:val="00051EE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051EE0"/>
    <w:pPr>
      <w:spacing w:line="240" w:lineRule="atLeast"/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051EE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051EE0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locked/>
    <w:rsid w:val="00051EE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6">
    <w:name w:val="Центр"/>
    <w:basedOn w:val="a"/>
    <w:uiPriority w:val="99"/>
    <w:rsid w:val="00051EE0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"/>
    <w:next w:val="a"/>
    <w:uiPriority w:val="99"/>
    <w:rsid w:val="00051EE0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f7">
    <w:name w:val="МОН"/>
    <w:basedOn w:val="a"/>
    <w:uiPriority w:val="99"/>
    <w:rsid w:val="00051EE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f8">
    <w:name w:val="Table Grid"/>
    <w:basedOn w:val="a1"/>
    <w:uiPriority w:val="99"/>
    <w:rsid w:val="00051E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rsid w:val="00051EE0"/>
    <w:pPr>
      <w:spacing w:before="100" w:beforeAutospacing="1" w:after="100" w:afterAutospacing="1"/>
    </w:pPr>
  </w:style>
  <w:style w:type="paragraph" w:customStyle="1" w:styleId="afa">
    <w:name w:val="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List"/>
    <w:basedOn w:val="a"/>
    <w:uiPriority w:val="99"/>
    <w:rsid w:val="00051EE0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uiPriority w:val="99"/>
    <w:rsid w:val="00051EE0"/>
    <w:pPr>
      <w:ind w:left="566" w:hanging="283"/>
    </w:pPr>
  </w:style>
  <w:style w:type="paragraph" w:customStyle="1" w:styleId="FR1">
    <w:name w:val="FR1"/>
    <w:uiPriority w:val="99"/>
    <w:rsid w:val="00051EE0"/>
    <w:pPr>
      <w:widowControl w:val="0"/>
      <w:autoSpaceDE w:val="0"/>
      <w:autoSpaceDN w:val="0"/>
      <w:adjustRightInd w:val="0"/>
      <w:spacing w:before="260"/>
      <w:ind w:firstLine="32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0">
    <w:name w:val="consplusnormal"/>
    <w:basedOn w:val="a"/>
    <w:uiPriority w:val="99"/>
    <w:rsid w:val="00051EE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"/>
    <w:uiPriority w:val="99"/>
    <w:rsid w:val="00051EE0"/>
    <w:pPr>
      <w:ind w:left="849" w:hanging="283"/>
    </w:pPr>
  </w:style>
  <w:style w:type="paragraph" w:styleId="afc">
    <w:name w:val="Body Text First Indent"/>
    <w:basedOn w:val="a5"/>
    <w:link w:val="afd"/>
    <w:uiPriority w:val="99"/>
    <w:rsid w:val="00051EE0"/>
    <w:pPr>
      <w:ind w:firstLine="210"/>
    </w:pPr>
  </w:style>
  <w:style w:type="character" w:customStyle="1" w:styleId="afd">
    <w:name w:val="Красная строка Знак"/>
    <w:link w:val="af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4"/>
    <w:link w:val="27"/>
    <w:uiPriority w:val="99"/>
    <w:rsid w:val="00051EE0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051EE0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051EE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ff">
    <w:name w:val="Схема документа Знак"/>
    <w:link w:val="afe"/>
    <w:uiPriority w:val="99"/>
    <w:semiHidden/>
    <w:locked/>
    <w:rsid w:val="00051EE0"/>
    <w:rPr>
      <w:rFonts w:ascii="Tahoma" w:hAnsi="Tahoma" w:cs="Tahoma"/>
      <w:sz w:val="16"/>
      <w:szCs w:val="16"/>
      <w:lang w:eastAsia="ru-RU"/>
    </w:rPr>
  </w:style>
  <w:style w:type="paragraph" w:customStyle="1" w:styleId="14">
    <w:name w:val="Стиль1"/>
    <w:basedOn w:val="a"/>
    <w:next w:val="aff0"/>
    <w:uiPriority w:val="99"/>
    <w:rsid w:val="00051EE0"/>
  </w:style>
  <w:style w:type="paragraph" w:styleId="aff0">
    <w:name w:val="Plain Text"/>
    <w:basedOn w:val="a"/>
    <w:link w:val="aff1"/>
    <w:uiPriority w:val="99"/>
    <w:rsid w:val="00051EE0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051EE0"/>
    <w:rPr>
      <w:rFonts w:ascii="Courier New" w:hAnsi="Courier New" w:cs="Courier New"/>
      <w:sz w:val="20"/>
      <w:szCs w:val="20"/>
      <w:lang w:eastAsia="ru-RU"/>
    </w:rPr>
  </w:style>
  <w:style w:type="character" w:styleId="aff2">
    <w:name w:val="Strong"/>
    <w:uiPriority w:val="99"/>
    <w:qFormat/>
    <w:rsid w:val="00051EE0"/>
    <w:rPr>
      <w:rFonts w:cs="Times New Roman"/>
      <w:b/>
    </w:rPr>
  </w:style>
  <w:style w:type="paragraph" w:customStyle="1" w:styleId="28">
    <w:name w:val="Знак2 Знак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Subtitle"/>
    <w:basedOn w:val="a"/>
    <w:next w:val="a"/>
    <w:link w:val="aff4"/>
    <w:uiPriority w:val="99"/>
    <w:qFormat/>
    <w:rsid w:val="00051EE0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uiPriority w:val="99"/>
    <w:locked/>
    <w:rsid w:val="00051EE0"/>
    <w:rPr>
      <w:rFonts w:ascii="Cambria" w:hAnsi="Cambria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51E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51E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9">
    <w:name w:val="Знак2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uiPriority w:val="99"/>
    <w:rsid w:val="00051EE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051EE0"/>
    <w:pPr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WW8Num14z2">
    <w:name w:val="WW8Num14z2"/>
    <w:uiPriority w:val="99"/>
    <w:rsid w:val="00051EE0"/>
    <w:rPr>
      <w:rFonts w:ascii="Wingdings" w:hAnsi="Wingdings"/>
    </w:rPr>
  </w:style>
  <w:style w:type="paragraph" w:customStyle="1" w:styleId="15">
    <w:name w:val="Знак1"/>
    <w:basedOn w:val="a"/>
    <w:uiPriority w:val="99"/>
    <w:rsid w:val="00051E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51EE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ConsPlusTitle">
    <w:name w:val="ConsPlusTitle"/>
    <w:uiPriority w:val="99"/>
    <w:rsid w:val="00051E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051EE0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051EE0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character" w:customStyle="1" w:styleId="EndnoteTextChar">
    <w:name w:val="Endnote Text Char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semiHidden/>
    <w:rsid w:val="00051EE0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"/>
    <w:uiPriority w:val="99"/>
    <w:rsid w:val="00051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5">
    <w:name w:val="Body Text Indent 3"/>
    <w:basedOn w:val="a"/>
    <w:link w:val="36"/>
    <w:uiPriority w:val="99"/>
    <w:rsid w:val="00051EE0"/>
    <w:pPr>
      <w:ind w:firstLine="705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Emphasis"/>
    <w:uiPriority w:val="99"/>
    <w:qFormat/>
    <w:rsid w:val="00051EE0"/>
    <w:rPr>
      <w:rFonts w:cs="Times New Roman"/>
      <w:i/>
      <w:iCs/>
    </w:rPr>
  </w:style>
  <w:style w:type="paragraph" w:customStyle="1" w:styleId="c0c23c4">
    <w:name w:val="c0 c23 c4"/>
    <w:basedOn w:val="a"/>
    <w:uiPriority w:val="99"/>
    <w:rsid w:val="00051EE0"/>
    <w:pPr>
      <w:spacing w:before="90" w:after="90"/>
    </w:pPr>
  </w:style>
  <w:style w:type="paragraph" w:customStyle="1" w:styleId="Style6">
    <w:name w:val="Style6"/>
    <w:basedOn w:val="a"/>
    <w:uiPriority w:val="99"/>
    <w:rsid w:val="00051EE0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051EE0"/>
    <w:rPr>
      <w:rFonts w:ascii="Times New Roman" w:hAnsi="Times New Roman"/>
      <w:b/>
      <w:sz w:val="20"/>
    </w:rPr>
  </w:style>
  <w:style w:type="paragraph" w:customStyle="1" w:styleId="Body1">
    <w:name w:val="Body 1"/>
    <w:uiPriority w:val="99"/>
    <w:rsid w:val="00051EE0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character" w:customStyle="1" w:styleId="FontStyle164">
    <w:name w:val="Font Style164"/>
    <w:uiPriority w:val="99"/>
    <w:rsid w:val="00051EE0"/>
    <w:rPr>
      <w:rFonts w:ascii="Times New Roman" w:hAnsi="Times New Roman"/>
      <w:sz w:val="18"/>
    </w:rPr>
  </w:style>
  <w:style w:type="paragraph" w:styleId="aff8">
    <w:name w:val="No Spacing"/>
    <w:uiPriority w:val="99"/>
    <w:qFormat/>
    <w:rsid w:val="00051EE0"/>
    <w:rPr>
      <w:sz w:val="22"/>
      <w:szCs w:val="22"/>
      <w:lang w:eastAsia="en-US"/>
    </w:rPr>
  </w:style>
  <w:style w:type="character" w:customStyle="1" w:styleId="c5c1c19">
    <w:name w:val="c5 c1 c19"/>
    <w:uiPriority w:val="99"/>
    <w:rsid w:val="00051EE0"/>
    <w:rPr>
      <w:rFonts w:cs="Times New Roman"/>
    </w:rPr>
  </w:style>
  <w:style w:type="paragraph" w:customStyle="1" w:styleId="c0c23c4c36">
    <w:name w:val="c0 c23 c4 c36"/>
    <w:basedOn w:val="a"/>
    <w:uiPriority w:val="99"/>
    <w:rsid w:val="00051EE0"/>
    <w:pPr>
      <w:spacing w:before="90" w:after="90"/>
    </w:pPr>
  </w:style>
  <w:style w:type="character" w:customStyle="1" w:styleId="c5c1">
    <w:name w:val="c5 c1"/>
    <w:uiPriority w:val="99"/>
    <w:rsid w:val="00051EE0"/>
    <w:rPr>
      <w:rFonts w:cs="Times New Roman"/>
    </w:rPr>
  </w:style>
  <w:style w:type="paragraph" w:customStyle="1" w:styleId="c0c25c4">
    <w:name w:val="c0 c25 c4"/>
    <w:basedOn w:val="a"/>
    <w:uiPriority w:val="99"/>
    <w:rsid w:val="00051EE0"/>
    <w:pPr>
      <w:spacing w:before="90" w:after="90"/>
    </w:pPr>
  </w:style>
  <w:style w:type="character" w:customStyle="1" w:styleId="c5c1c19c8">
    <w:name w:val="c5 c1 c19 c8"/>
    <w:uiPriority w:val="99"/>
    <w:rsid w:val="00051EE0"/>
    <w:rPr>
      <w:rFonts w:cs="Times New Roman"/>
    </w:rPr>
  </w:style>
  <w:style w:type="paragraph" w:customStyle="1" w:styleId="Style1">
    <w:name w:val="Style1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51EE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051EE0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051EE0"/>
    <w:rPr>
      <w:rFonts w:ascii="Times New Roman" w:hAnsi="Times New Roman"/>
      <w:i/>
      <w:sz w:val="26"/>
    </w:rPr>
  </w:style>
  <w:style w:type="character" w:customStyle="1" w:styleId="FontStyle17">
    <w:name w:val="Font Style17"/>
    <w:uiPriority w:val="99"/>
    <w:rsid w:val="00051E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051E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c28c4">
    <w:name w:val="c0 c28 c4"/>
    <w:basedOn w:val="a"/>
    <w:uiPriority w:val="99"/>
    <w:rsid w:val="00051EE0"/>
    <w:pPr>
      <w:spacing w:before="90" w:after="90"/>
    </w:pPr>
  </w:style>
  <w:style w:type="paragraph" w:customStyle="1" w:styleId="c0c4c50">
    <w:name w:val="c0 c4 c50"/>
    <w:basedOn w:val="a"/>
    <w:uiPriority w:val="99"/>
    <w:rsid w:val="00051EE0"/>
    <w:pPr>
      <w:spacing w:before="90" w:after="90"/>
    </w:pPr>
  </w:style>
  <w:style w:type="paragraph" w:customStyle="1" w:styleId="16">
    <w:name w:val="Без интервала1"/>
    <w:uiPriority w:val="99"/>
    <w:rsid w:val="00051EE0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37">
    <w:name w:val="Абзац списка3"/>
    <w:basedOn w:val="a"/>
    <w:uiPriority w:val="99"/>
    <w:rsid w:val="00051EE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table" w:styleId="17">
    <w:name w:val="Table Grid 1"/>
    <w:basedOn w:val="a1"/>
    <w:uiPriority w:val="99"/>
    <w:rsid w:val="00FA782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Название объекта1"/>
    <w:basedOn w:val="a"/>
    <w:uiPriority w:val="99"/>
    <w:rsid w:val="00373F40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731D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6DFE-8D90-4646-917A-74A59A96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13868</Words>
  <Characters>79051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Ирина</cp:lastModifiedBy>
  <cp:revision>8</cp:revision>
  <dcterms:created xsi:type="dcterms:W3CDTF">2020-12-07T05:22:00Z</dcterms:created>
  <dcterms:modified xsi:type="dcterms:W3CDTF">2020-12-10T07:12:00Z</dcterms:modified>
</cp:coreProperties>
</file>